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2436" w14:textId="712473C4" w:rsidR="008622C6" w:rsidRDefault="008622C6" w:rsidP="008622C6">
      <w:pPr>
        <w:rPr>
          <w:rFonts w:eastAsia="Calibri"/>
          <w:szCs w:val="22"/>
        </w:rPr>
      </w:pPr>
      <w:r>
        <w:rPr>
          <w:rFonts w:eastAsia="Calibri"/>
          <w:szCs w:val="22"/>
        </w:rPr>
        <w:t>#required packages:</w:t>
      </w:r>
    </w:p>
    <w:p w14:paraId="1CB41DA9" w14:textId="4116EFE8" w:rsidR="008622C6" w:rsidRPr="00FD1F62" w:rsidRDefault="008622C6" w:rsidP="008622C6">
      <w:pPr>
        <w:rPr>
          <w:rFonts w:eastAsia="Calibri"/>
          <w:szCs w:val="22"/>
        </w:rPr>
      </w:pPr>
      <w:r>
        <w:rPr>
          <w:rFonts w:eastAsia="Calibri"/>
          <w:szCs w:val="22"/>
        </w:rPr>
        <w:t>#</w:t>
      </w:r>
      <w:proofErr w:type="spellStart"/>
      <w:proofErr w:type="gramStart"/>
      <w:r>
        <w:rPr>
          <w:rFonts w:eastAsia="Calibri"/>
          <w:szCs w:val="22"/>
        </w:rPr>
        <w:t>install.packages</w:t>
      </w:r>
      <w:proofErr w:type="spellEnd"/>
      <w:proofErr w:type="gramEnd"/>
      <w:r w:rsidRPr="00FD1F62">
        <w:rPr>
          <w:rFonts w:eastAsia="Calibri"/>
          <w:szCs w:val="22"/>
        </w:rPr>
        <w:t>("</w:t>
      </w:r>
      <w:proofErr w:type="spellStart"/>
      <w:r w:rsidRPr="00FD1F62">
        <w:rPr>
          <w:rFonts w:eastAsia="Calibri"/>
          <w:szCs w:val="22"/>
        </w:rPr>
        <w:t>dplyr</w:t>
      </w:r>
      <w:proofErr w:type="spellEnd"/>
      <w:r w:rsidRPr="00FD1F62">
        <w:rPr>
          <w:rFonts w:eastAsia="Calibri"/>
          <w:szCs w:val="22"/>
        </w:rPr>
        <w:t>")</w:t>
      </w:r>
    </w:p>
    <w:p w14:paraId="44E2A18E" w14:textId="27FE765E" w:rsidR="008622C6" w:rsidRPr="00FD1F62" w:rsidRDefault="008622C6" w:rsidP="008622C6">
      <w:pPr>
        <w:rPr>
          <w:rFonts w:eastAsia="Calibri"/>
          <w:szCs w:val="22"/>
        </w:rPr>
      </w:pPr>
      <w:r>
        <w:rPr>
          <w:rFonts w:eastAsia="Calibri"/>
          <w:szCs w:val="22"/>
        </w:rPr>
        <w:t>#</w:t>
      </w:r>
      <w:proofErr w:type="spellStart"/>
      <w:proofErr w:type="gramStart"/>
      <w:r>
        <w:rPr>
          <w:rFonts w:eastAsia="Calibri"/>
          <w:szCs w:val="22"/>
        </w:rPr>
        <w:t>install.packages</w:t>
      </w:r>
      <w:proofErr w:type="spellEnd"/>
      <w:proofErr w:type="gramEnd"/>
      <w:r w:rsidRPr="00FD1F62">
        <w:rPr>
          <w:rFonts w:eastAsia="Calibri"/>
          <w:szCs w:val="22"/>
        </w:rPr>
        <w:t>("ggplot2")</w:t>
      </w:r>
    </w:p>
    <w:p w14:paraId="455C912A" w14:textId="680FBAE1" w:rsidR="008622C6" w:rsidRPr="00FD1F62" w:rsidRDefault="008622C6" w:rsidP="008622C6">
      <w:pPr>
        <w:rPr>
          <w:rFonts w:eastAsia="Calibri"/>
          <w:szCs w:val="22"/>
        </w:rPr>
      </w:pPr>
      <w:r>
        <w:rPr>
          <w:rFonts w:eastAsia="Calibri"/>
          <w:szCs w:val="22"/>
        </w:rPr>
        <w:t>#</w:t>
      </w:r>
      <w:proofErr w:type="spellStart"/>
      <w:proofErr w:type="gramStart"/>
      <w:r>
        <w:rPr>
          <w:rFonts w:eastAsia="Calibri"/>
          <w:szCs w:val="22"/>
        </w:rPr>
        <w:t>install.packages</w:t>
      </w:r>
      <w:proofErr w:type="spellEnd"/>
      <w:proofErr w:type="gramEnd"/>
      <w:r w:rsidRPr="00FD1F62">
        <w:rPr>
          <w:rFonts w:eastAsia="Calibri"/>
          <w:szCs w:val="22"/>
        </w:rPr>
        <w:t>("</w:t>
      </w:r>
      <w:proofErr w:type="spellStart"/>
      <w:r w:rsidRPr="00FD1F62">
        <w:rPr>
          <w:rFonts w:eastAsia="Calibri"/>
          <w:szCs w:val="22"/>
        </w:rPr>
        <w:t>growthcurver</w:t>
      </w:r>
      <w:proofErr w:type="spellEnd"/>
      <w:r w:rsidRPr="00FD1F62">
        <w:rPr>
          <w:rFonts w:eastAsia="Calibri"/>
          <w:szCs w:val="22"/>
        </w:rPr>
        <w:t>")</w:t>
      </w:r>
    </w:p>
    <w:p w14:paraId="0B39C42A" w14:textId="3E81358F" w:rsidR="008622C6" w:rsidRPr="00FD1F62" w:rsidRDefault="008622C6" w:rsidP="008622C6">
      <w:pPr>
        <w:rPr>
          <w:rFonts w:eastAsia="Calibri"/>
          <w:szCs w:val="22"/>
        </w:rPr>
      </w:pPr>
      <w:r>
        <w:rPr>
          <w:rFonts w:eastAsia="Calibri"/>
          <w:szCs w:val="22"/>
        </w:rPr>
        <w:t>#</w:t>
      </w:r>
      <w:proofErr w:type="spellStart"/>
      <w:proofErr w:type="gramStart"/>
      <w:r>
        <w:rPr>
          <w:rFonts w:eastAsia="Calibri"/>
          <w:szCs w:val="22"/>
        </w:rPr>
        <w:t>install.packages</w:t>
      </w:r>
      <w:proofErr w:type="spellEnd"/>
      <w:proofErr w:type="gramEnd"/>
      <w:r w:rsidRPr="00FD1F62">
        <w:rPr>
          <w:rFonts w:eastAsia="Calibri"/>
          <w:szCs w:val="22"/>
        </w:rPr>
        <w:t>("</w:t>
      </w:r>
      <w:proofErr w:type="spellStart"/>
      <w:r w:rsidRPr="00FD1F62">
        <w:rPr>
          <w:rFonts w:eastAsia="Calibri"/>
          <w:szCs w:val="22"/>
        </w:rPr>
        <w:t>plyr</w:t>
      </w:r>
      <w:proofErr w:type="spellEnd"/>
      <w:r w:rsidRPr="00FD1F62">
        <w:rPr>
          <w:rFonts w:eastAsia="Calibri"/>
          <w:szCs w:val="22"/>
        </w:rPr>
        <w:t>")</w:t>
      </w:r>
    </w:p>
    <w:p w14:paraId="422732CF" w14:textId="7DF09765" w:rsidR="008622C6" w:rsidRPr="00FD1F62" w:rsidRDefault="008622C6" w:rsidP="008622C6">
      <w:pPr>
        <w:rPr>
          <w:rFonts w:eastAsia="Calibri"/>
          <w:szCs w:val="22"/>
        </w:rPr>
      </w:pPr>
      <w:r>
        <w:rPr>
          <w:rFonts w:eastAsia="Calibri"/>
          <w:szCs w:val="22"/>
        </w:rPr>
        <w:t>#</w:t>
      </w:r>
      <w:proofErr w:type="spellStart"/>
      <w:proofErr w:type="gramStart"/>
      <w:r>
        <w:rPr>
          <w:rFonts w:eastAsia="Calibri"/>
          <w:szCs w:val="22"/>
        </w:rPr>
        <w:t>install.packages</w:t>
      </w:r>
      <w:proofErr w:type="spellEnd"/>
      <w:proofErr w:type="gramEnd"/>
      <w:r w:rsidRPr="00FD1F62">
        <w:rPr>
          <w:rFonts w:eastAsia="Calibri"/>
          <w:szCs w:val="22"/>
        </w:rPr>
        <w:t>("</w:t>
      </w:r>
      <w:proofErr w:type="spellStart"/>
      <w:r w:rsidRPr="00FD1F62">
        <w:rPr>
          <w:rFonts w:eastAsia="Calibri"/>
          <w:szCs w:val="22"/>
        </w:rPr>
        <w:t>multcomp</w:t>
      </w:r>
      <w:proofErr w:type="spellEnd"/>
      <w:r w:rsidRPr="00FD1F62">
        <w:rPr>
          <w:rFonts w:eastAsia="Calibri"/>
          <w:szCs w:val="22"/>
        </w:rPr>
        <w:t>")</w:t>
      </w:r>
    </w:p>
    <w:p w14:paraId="74D507D6" w14:textId="11ED05D7" w:rsidR="008622C6" w:rsidRDefault="008622C6" w:rsidP="008622C6">
      <w:pPr>
        <w:rPr>
          <w:rFonts w:eastAsia="Calibri"/>
          <w:szCs w:val="22"/>
        </w:rPr>
      </w:pPr>
      <w:r>
        <w:rPr>
          <w:rFonts w:eastAsia="Calibri"/>
          <w:szCs w:val="22"/>
        </w:rPr>
        <w:t>#</w:t>
      </w:r>
      <w:proofErr w:type="spellStart"/>
      <w:proofErr w:type="gramStart"/>
      <w:r>
        <w:rPr>
          <w:rFonts w:eastAsia="Calibri"/>
          <w:szCs w:val="22"/>
        </w:rPr>
        <w:t>install.packages</w:t>
      </w:r>
      <w:proofErr w:type="spellEnd"/>
      <w:proofErr w:type="gramEnd"/>
      <w:r w:rsidRPr="00FD1F62">
        <w:rPr>
          <w:rFonts w:eastAsia="Calibri"/>
          <w:szCs w:val="22"/>
        </w:rPr>
        <w:t>("reshape2")</w:t>
      </w:r>
    </w:p>
    <w:p w14:paraId="2B9A9860" w14:textId="77777777" w:rsidR="008622C6" w:rsidRDefault="008622C6" w:rsidP="008622C6">
      <w:pPr>
        <w:rPr>
          <w:rFonts w:eastAsia="Calibri"/>
          <w:szCs w:val="22"/>
        </w:rPr>
      </w:pPr>
    </w:p>
    <w:p w14:paraId="073A4F90" w14:textId="2B9567CC" w:rsidR="008622C6" w:rsidRDefault="008622C6">
      <w:r>
        <w:t>##Fig 1</w:t>
      </w:r>
    </w:p>
    <w:p w14:paraId="05B97931" w14:textId="4A9A8B99" w:rsidR="008622C6" w:rsidRDefault="008622C6" w:rsidP="008622C6">
      <w:proofErr w:type="spellStart"/>
      <w:proofErr w:type="gramStart"/>
      <w:r>
        <w:t>setwd</w:t>
      </w:r>
      <w:proofErr w:type="spellEnd"/>
      <w:r>
        <w:t>(</w:t>
      </w:r>
      <w:proofErr w:type="gramEnd"/>
      <w:r>
        <w:t>"</w:t>
      </w:r>
      <w:r>
        <w:t>to file path</w:t>
      </w:r>
      <w:r>
        <w:t>")</w:t>
      </w:r>
    </w:p>
    <w:p w14:paraId="376B11A9" w14:textId="77777777" w:rsidR="008622C6" w:rsidRDefault="008622C6" w:rsidP="008622C6">
      <w:proofErr w:type="spellStart"/>
      <w:r>
        <w:t>Ecoli</w:t>
      </w:r>
      <w:proofErr w:type="spellEnd"/>
      <w:r>
        <w:t>=read.csv('</w:t>
      </w:r>
      <w:proofErr w:type="spellStart"/>
      <w:r>
        <w:t>Ecoli.csv</w:t>
      </w:r>
      <w:proofErr w:type="gramStart"/>
      <w:r>
        <w:t>',header</w:t>
      </w:r>
      <w:proofErr w:type="spellEnd"/>
      <w:proofErr w:type="gramEnd"/>
      <w:r>
        <w:t>=TRUE)</w:t>
      </w:r>
    </w:p>
    <w:p w14:paraId="21915777" w14:textId="77777777" w:rsidR="008622C6" w:rsidRDefault="008622C6" w:rsidP="008622C6">
      <w:r>
        <w:t xml:space="preserve">library(reshape2) </w:t>
      </w:r>
    </w:p>
    <w:p w14:paraId="5FD52641" w14:textId="77777777" w:rsidR="008622C6" w:rsidRDefault="008622C6" w:rsidP="008622C6">
      <w:proofErr w:type="spellStart"/>
      <w:r>
        <w:t>EcoliMelt</w:t>
      </w:r>
      <w:proofErr w:type="spellEnd"/>
      <w:r>
        <w:t>&lt;-melt(</w:t>
      </w:r>
      <w:proofErr w:type="spellStart"/>
      <w:r>
        <w:t>Ecoli</w:t>
      </w:r>
      <w:proofErr w:type="spellEnd"/>
      <w:r>
        <w:t>)</w:t>
      </w:r>
      <w:bookmarkStart w:id="0" w:name="_GoBack"/>
      <w:bookmarkEnd w:id="0"/>
    </w:p>
    <w:p w14:paraId="41EF4745" w14:textId="77777777" w:rsidR="008622C6" w:rsidRDefault="008622C6" w:rsidP="008622C6">
      <w:r>
        <w:t>#1) To create and name a tiff file with desired width, height, and resolution (dpi):</w:t>
      </w:r>
    </w:p>
    <w:p w14:paraId="138DFD08" w14:textId="77777777" w:rsidR="008622C6" w:rsidRDefault="008622C6" w:rsidP="008622C6">
      <w:proofErr w:type="gramStart"/>
      <w:r>
        <w:t>tiff(</w:t>
      </w:r>
      <w:proofErr w:type="gramEnd"/>
      <w:r>
        <w:t>'Fig1_Ecoli.tiff', units="in", width=3, height=5, res=600)</w:t>
      </w:r>
    </w:p>
    <w:p w14:paraId="7381D263" w14:textId="77777777" w:rsidR="008622C6" w:rsidRDefault="008622C6" w:rsidP="008622C6">
      <w:r>
        <w:t>#2) Creates the plot to be exported as a tiff:</w:t>
      </w:r>
    </w:p>
    <w:p w14:paraId="56711A2C" w14:textId="77777777" w:rsidR="008622C6" w:rsidRDefault="008622C6" w:rsidP="008622C6">
      <w:proofErr w:type="gramStart"/>
      <w:r>
        <w:t>boxplot(</w:t>
      </w:r>
      <w:proofErr w:type="spellStart"/>
      <w:proofErr w:type="gramEnd"/>
      <w:r>
        <w:t>Ecoli</w:t>
      </w:r>
      <w:proofErr w:type="spellEnd"/>
      <w:r>
        <w:t xml:space="preserve">, las=2, </w:t>
      </w:r>
      <w:proofErr w:type="spellStart"/>
      <w:r>
        <w:t>ylab</w:t>
      </w:r>
      <w:proofErr w:type="spellEnd"/>
      <w:r>
        <w:t>=expression(bold(paste(</w:t>
      </w:r>
      <w:proofErr w:type="spellStart"/>
      <w:r>
        <w:t>Delta,'A</w:t>
      </w:r>
      <w:proofErr w:type="spellEnd"/>
      <w:r>
        <w:t>'[405]*'/</w:t>
      </w:r>
      <w:proofErr w:type="spellStart"/>
      <w:r>
        <w:t>h×OD</w:t>
      </w:r>
      <w:proofErr w:type="spellEnd"/>
      <w:r>
        <w:t>'[600]))),</w:t>
      </w:r>
    </w:p>
    <w:p w14:paraId="4C05EDB7" w14:textId="77777777" w:rsidR="008622C6" w:rsidRDefault="008622C6" w:rsidP="008622C6">
      <w:r>
        <w:t xml:space="preserve">        par(mar=c(9.5,4,2.5,0.5</w:t>
      </w:r>
      <w:proofErr w:type="gramStart"/>
      <w:r>
        <w:t>),par</w:t>
      </w:r>
      <w:proofErr w:type="gramEnd"/>
      <w:r>
        <w:t>(</w:t>
      </w:r>
      <w:proofErr w:type="spellStart"/>
      <w:r>
        <w:t>mgp</w:t>
      </w:r>
      <w:proofErr w:type="spellEnd"/>
      <w:r>
        <w:t>=c(2.5,1,0))))</w:t>
      </w:r>
    </w:p>
    <w:p w14:paraId="1A7D5641" w14:textId="77777777" w:rsidR="008622C6" w:rsidRDefault="008622C6" w:rsidP="008622C6">
      <w:proofErr w:type="spellStart"/>
      <w:r>
        <w:t>mtext</w:t>
      </w:r>
      <w:proofErr w:type="spellEnd"/>
      <w:r>
        <w:t>(bold(</w:t>
      </w:r>
      <w:proofErr w:type="spellStart"/>
      <w:r>
        <w:t>bolditalic</w:t>
      </w:r>
      <w:proofErr w:type="spellEnd"/>
      <w:r>
        <w:t>(</w:t>
      </w:r>
      <w:proofErr w:type="spellStart"/>
      <w:r>
        <w:t>E.~</w:t>
      </w:r>
      <w:proofErr w:type="gramStart"/>
      <w:r>
        <w:t>coli</w:t>
      </w:r>
      <w:proofErr w:type="spellEnd"/>
      <w:r>
        <w:t>)~</w:t>
      </w:r>
      <w:proofErr w:type="gramEnd"/>
      <w:r>
        <w:t>Strain)~"(N=8)",side=1,line=8)</w:t>
      </w:r>
    </w:p>
    <w:p w14:paraId="5562CE1C" w14:textId="77777777" w:rsidR="008622C6" w:rsidRDefault="008622C6" w:rsidP="008622C6">
      <w:r>
        <w:t>groups&lt;-c('</w:t>
      </w:r>
      <w:proofErr w:type="spellStart"/>
      <w:r>
        <w:t>a','c','a','b</w:t>
      </w:r>
      <w:proofErr w:type="spellEnd"/>
      <w:r>
        <w:t>')</w:t>
      </w:r>
    </w:p>
    <w:p w14:paraId="4A89E17C" w14:textId="77777777" w:rsidR="008622C6" w:rsidRDefault="008622C6" w:rsidP="008622C6">
      <w:proofErr w:type="spellStart"/>
      <w:proofErr w:type="gramStart"/>
      <w:r>
        <w:t>mtext</w:t>
      </w:r>
      <w:proofErr w:type="spellEnd"/>
      <w:r>
        <w:t>(</w:t>
      </w:r>
      <w:proofErr w:type="gramEnd"/>
      <w:r>
        <w:t>groups, at=c(1,2,3,4),side=3,line=0.75)</w:t>
      </w:r>
    </w:p>
    <w:p w14:paraId="269C3FAB" w14:textId="77777777" w:rsidR="008622C6" w:rsidRDefault="008622C6" w:rsidP="008622C6">
      <w:r>
        <w:t>axis(side=</w:t>
      </w:r>
      <w:proofErr w:type="gramStart"/>
      <w:r>
        <w:t>3,label</w:t>
      </w:r>
      <w:proofErr w:type="gramEnd"/>
      <w:r>
        <w:t>=</w:t>
      </w:r>
      <w:proofErr w:type="spellStart"/>
      <w:r>
        <w:t>NA,at</w:t>
      </w:r>
      <w:proofErr w:type="spellEnd"/>
      <w:r>
        <w:t>=c(1,2,3,4,6,7,8,9,11,12,13,14))</w:t>
      </w:r>
    </w:p>
    <w:p w14:paraId="58D3CC3D" w14:textId="77777777" w:rsidR="008622C6" w:rsidRDefault="008622C6" w:rsidP="008622C6">
      <w:r>
        <w:t>#3) Exports the tiff file:</w:t>
      </w:r>
    </w:p>
    <w:p w14:paraId="504F2490" w14:textId="77777777" w:rsidR="008622C6" w:rsidRDefault="008622C6" w:rsidP="008622C6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7310EA30" w14:textId="77777777" w:rsidR="008622C6" w:rsidRDefault="008622C6" w:rsidP="008622C6">
      <w:r>
        <w:t>#To make a table summarizing data:</w:t>
      </w:r>
    </w:p>
    <w:p w14:paraId="6AF527CD" w14:textId="77777777" w:rsidR="008622C6" w:rsidRDefault="008622C6" w:rsidP="008622C6">
      <w:r>
        <w:t>library(</w:t>
      </w:r>
      <w:proofErr w:type="spellStart"/>
      <w:r>
        <w:t>plyr</w:t>
      </w:r>
      <w:proofErr w:type="spellEnd"/>
      <w:r>
        <w:t>)</w:t>
      </w:r>
    </w:p>
    <w:p w14:paraId="5A04C0C2" w14:textId="77777777" w:rsidR="008622C6" w:rsidRDefault="008622C6" w:rsidP="008622C6">
      <w:proofErr w:type="spellStart"/>
      <w:proofErr w:type="gramStart"/>
      <w:r>
        <w:t>ddply</w:t>
      </w:r>
      <w:proofErr w:type="spellEnd"/>
      <w:r>
        <w:t>(</w:t>
      </w:r>
      <w:proofErr w:type="spellStart"/>
      <w:proofErr w:type="gramEnd"/>
      <w:r>
        <w:t>EcoliMelt</w:t>
      </w:r>
      <w:proofErr w:type="spellEnd"/>
      <w:r>
        <w:t xml:space="preserve">, c("variable"), </w:t>
      </w:r>
      <w:proofErr w:type="spellStart"/>
      <w:r>
        <w:t>summarise</w:t>
      </w:r>
      <w:proofErr w:type="spellEnd"/>
      <w:r>
        <w:t xml:space="preserve">, Mean = mean(value), SD = </w:t>
      </w:r>
      <w:proofErr w:type="spellStart"/>
      <w:r>
        <w:t>sd</w:t>
      </w:r>
      <w:proofErr w:type="spellEnd"/>
      <w:r>
        <w:t>(value),</w:t>
      </w:r>
    </w:p>
    <w:p w14:paraId="0363B1DD" w14:textId="77777777" w:rsidR="008622C6" w:rsidRDefault="008622C6" w:rsidP="008622C6">
      <w:r>
        <w:t xml:space="preserve">      SEM = </w:t>
      </w:r>
      <w:proofErr w:type="spellStart"/>
      <w:r>
        <w:t>sd</w:t>
      </w:r>
      <w:proofErr w:type="spellEnd"/>
      <w:r>
        <w:t>(value)/sqrt(length(value)))</w:t>
      </w:r>
    </w:p>
    <w:p w14:paraId="0C911031" w14:textId="77777777" w:rsidR="008622C6" w:rsidRDefault="008622C6" w:rsidP="008622C6">
      <w:proofErr w:type="spellStart"/>
      <w:r>
        <w:t>AnovaEcoli</w:t>
      </w:r>
      <w:proofErr w:type="spellEnd"/>
      <w:r>
        <w:t>&lt;-</w:t>
      </w:r>
      <w:proofErr w:type="spellStart"/>
      <w:r>
        <w:t>aov</w:t>
      </w:r>
      <w:proofErr w:type="spellEnd"/>
      <w:r>
        <w:t>(</w:t>
      </w:r>
      <w:proofErr w:type="spellStart"/>
      <w:r>
        <w:t>value~</w:t>
      </w:r>
      <w:proofErr w:type="gramStart"/>
      <w:r>
        <w:t>variable,data</w:t>
      </w:r>
      <w:proofErr w:type="spellEnd"/>
      <w:proofErr w:type="gramEnd"/>
      <w:r>
        <w:t>=</w:t>
      </w:r>
      <w:proofErr w:type="spellStart"/>
      <w:r>
        <w:t>EcoliMelt</w:t>
      </w:r>
      <w:proofErr w:type="spellEnd"/>
      <w:r>
        <w:t>)</w:t>
      </w:r>
    </w:p>
    <w:p w14:paraId="50CB4F12" w14:textId="77777777" w:rsidR="008622C6" w:rsidRDefault="008622C6" w:rsidP="008622C6">
      <w:proofErr w:type="spellStart"/>
      <w:proofErr w:type="gramStart"/>
      <w:r>
        <w:t>TukeyHSD</w:t>
      </w:r>
      <w:proofErr w:type="spellEnd"/>
      <w:r>
        <w:t>(</w:t>
      </w:r>
      <w:proofErr w:type="spellStart"/>
      <w:proofErr w:type="gramEnd"/>
      <w:r>
        <w:t>AnovaEcoli,conf.level</w:t>
      </w:r>
      <w:proofErr w:type="spellEnd"/>
      <w:r>
        <w:t xml:space="preserve"> = 0.95)</w:t>
      </w:r>
    </w:p>
    <w:p w14:paraId="37524B5C" w14:textId="77777777" w:rsidR="008622C6" w:rsidRDefault="008622C6" w:rsidP="008622C6">
      <w:r>
        <w:t>library(</w:t>
      </w:r>
      <w:proofErr w:type="spellStart"/>
      <w:r>
        <w:t>multcomp</w:t>
      </w:r>
      <w:proofErr w:type="spellEnd"/>
      <w:r>
        <w:t>)</w:t>
      </w:r>
    </w:p>
    <w:p w14:paraId="6B21E867" w14:textId="77777777" w:rsidR="008622C6" w:rsidRDefault="008622C6" w:rsidP="008622C6">
      <w:proofErr w:type="spellStart"/>
      <w:r>
        <w:t>tuk</w:t>
      </w:r>
      <w:proofErr w:type="spellEnd"/>
      <w:r>
        <w:t xml:space="preserve"> &lt;- </w:t>
      </w:r>
      <w:proofErr w:type="spellStart"/>
      <w:proofErr w:type="gramStart"/>
      <w:r>
        <w:t>glht</w:t>
      </w:r>
      <w:proofErr w:type="spellEnd"/>
      <w:r>
        <w:t>(</w:t>
      </w:r>
      <w:proofErr w:type="spellStart"/>
      <w:proofErr w:type="gramEnd"/>
      <w:r>
        <w:t>AnovaEcoli</w:t>
      </w:r>
      <w:proofErr w:type="spellEnd"/>
      <w:r>
        <w:t xml:space="preserve">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>(variable= "Tukey"))</w:t>
      </w:r>
    </w:p>
    <w:p w14:paraId="0EDDAB69" w14:textId="77777777" w:rsidR="008622C6" w:rsidRDefault="008622C6" w:rsidP="008622C6">
      <w:r>
        <w:t>summary(</w:t>
      </w:r>
      <w:proofErr w:type="spellStart"/>
      <w:r>
        <w:t>tuk</w:t>
      </w:r>
      <w:proofErr w:type="spellEnd"/>
      <w:r>
        <w:t>)</w:t>
      </w:r>
    </w:p>
    <w:p w14:paraId="1DBBBC93" w14:textId="1645AF8A" w:rsidR="008622C6" w:rsidRDefault="008622C6" w:rsidP="008622C6">
      <w:proofErr w:type="spellStart"/>
      <w:r>
        <w:t>cld</w:t>
      </w:r>
      <w:proofErr w:type="spellEnd"/>
      <w:r>
        <w:t>(</w:t>
      </w:r>
      <w:proofErr w:type="spellStart"/>
      <w:r>
        <w:t>tuk</w:t>
      </w:r>
      <w:proofErr w:type="spellEnd"/>
      <w:r>
        <w:t>)</w:t>
      </w:r>
    </w:p>
    <w:p w14:paraId="0A6BF8A9" w14:textId="6B2F0F5C" w:rsidR="008622C6" w:rsidRDefault="008622C6" w:rsidP="008622C6"/>
    <w:p w14:paraId="076D1D75" w14:textId="16DCB278" w:rsidR="008622C6" w:rsidRDefault="008622C6" w:rsidP="008622C6">
      <w:r>
        <w:t>#Fig 2</w:t>
      </w:r>
    </w:p>
    <w:p w14:paraId="3BB87B7F" w14:textId="69B16914" w:rsidR="008622C6" w:rsidRDefault="008622C6" w:rsidP="008622C6">
      <w:proofErr w:type="spellStart"/>
      <w:proofErr w:type="gramStart"/>
      <w:r>
        <w:t>setwd</w:t>
      </w:r>
      <w:proofErr w:type="spellEnd"/>
      <w:r>
        <w:t>(</w:t>
      </w:r>
      <w:proofErr w:type="gramEnd"/>
      <w:r>
        <w:t>"</w:t>
      </w:r>
      <w:r>
        <w:t>to file path</w:t>
      </w:r>
      <w:r>
        <w:t>")</w:t>
      </w:r>
    </w:p>
    <w:p w14:paraId="2F667B9F" w14:textId="77777777" w:rsidR="008622C6" w:rsidRDefault="008622C6" w:rsidP="008622C6">
      <w:proofErr w:type="spellStart"/>
      <w:r>
        <w:t>GoxLinker</w:t>
      </w:r>
      <w:proofErr w:type="spellEnd"/>
      <w:r>
        <w:t>&lt;-read.csv("</w:t>
      </w:r>
      <w:proofErr w:type="spellStart"/>
      <w:r>
        <w:t>GoxLinker.csv</w:t>
      </w:r>
      <w:proofErr w:type="gramStart"/>
      <w:r>
        <w:t>",header</w:t>
      </w:r>
      <w:proofErr w:type="spellEnd"/>
      <w:proofErr w:type="gramEnd"/>
      <w:r>
        <w:t>=TRUE)</w:t>
      </w:r>
    </w:p>
    <w:p w14:paraId="09A15D5B" w14:textId="77777777" w:rsidR="008622C6" w:rsidRDefault="008622C6" w:rsidP="008622C6">
      <w:r>
        <w:t xml:space="preserve">library(reshape2) </w:t>
      </w:r>
    </w:p>
    <w:p w14:paraId="0E871054" w14:textId="77777777" w:rsidR="008622C6" w:rsidRDefault="008622C6" w:rsidP="008622C6">
      <w:proofErr w:type="spellStart"/>
      <w:r>
        <w:t>GoxLinkermelt</w:t>
      </w:r>
      <w:proofErr w:type="spellEnd"/>
      <w:r>
        <w:t>&lt;-melt(</w:t>
      </w:r>
      <w:proofErr w:type="spellStart"/>
      <w:r>
        <w:t>GoxLinker</w:t>
      </w:r>
      <w:proofErr w:type="spellEnd"/>
      <w:r>
        <w:t>)</w:t>
      </w:r>
    </w:p>
    <w:p w14:paraId="42957CA3" w14:textId="77777777" w:rsidR="008622C6" w:rsidRDefault="008622C6" w:rsidP="008622C6">
      <w:r>
        <w:t>#1) To create and name a tiff file with desired width, height, and resolution (dpi):</w:t>
      </w:r>
    </w:p>
    <w:p w14:paraId="7BDB4843" w14:textId="77777777" w:rsidR="008622C6" w:rsidRDefault="008622C6" w:rsidP="008622C6">
      <w:proofErr w:type="gramStart"/>
      <w:r>
        <w:t>tiff(</w:t>
      </w:r>
      <w:proofErr w:type="gramEnd"/>
      <w:r>
        <w:t>'Fig5_GoxLinker.tiff', units="in", width=4, height=5, res=600)</w:t>
      </w:r>
    </w:p>
    <w:p w14:paraId="373088C3" w14:textId="77777777" w:rsidR="008622C6" w:rsidRDefault="008622C6" w:rsidP="008622C6">
      <w:r>
        <w:t>#2) Creates the plot to be exported as a tiff:</w:t>
      </w:r>
    </w:p>
    <w:p w14:paraId="5BFB6D6A" w14:textId="77777777" w:rsidR="008622C6" w:rsidRDefault="008622C6" w:rsidP="008622C6">
      <w:proofErr w:type="gramStart"/>
      <w:r>
        <w:t>boxplot(</w:t>
      </w:r>
      <w:proofErr w:type="spellStart"/>
      <w:proofErr w:type="gramEnd"/>
      <w:r>
        <w:t>GoxLinker</w:t>
      </w:r>
      <w:proofErr w:type="spellEnd"/>
      <w:r>
        <w:t xml:space="preserve">, las=2, </w:t>
      </w:r>
      <w:proofErr w:type="spellStart"/>
      <w:r>
        <w:t>ylim</w:t>
      </w:r>
      <w:proofErr w:type="spellEnd"/>
      <w:r>
        <w:t xml:space="preserve">=c(0,0.7), </w:t>
      </w:r>
      <w:proofErr w:type="spellStart"/>
      <w:r>
        <w:t>ylab</w:t>
      </w:r>
      <w:proofErr w:type="spellEnd"/>
      <w:r>
        <w:t>=expression(bold(paste(</w:t>
      </w:r>
      <w:proofErr w:type="spellStart"/>
      <w:r>
        <w:t>Delta,'A</w:t>
      </w:r>
      <w:proofErr w:type="spellEnd"/>
      <w:r>
        <w:t>'[405]*'/</w:t>
      </w:r>
      <w:proofErr w:type="spellStart"/>
      <w:r>
        <w:t>h×OD</w:t>
      </w:r>
      <w:proofErr w:type="spellEnd"/>
      <w:r>
        <w:t>'[600]))),</w:t>
      </w:r>
    </w:p>
    <w:p w14:paraId="57A16DC6" w14:textId="77777777" w:rsidR="008622C6" w:rsidRDefault="008622C6" w:rsidP="008622C6">
      <w:r>
        <w:t xml:space="preserve">        par(mar=</w:t>
      </w:r>
      <w:proofErr w:type="gramStart"/>
      <w:r>
        <w:t>c(</w:t>
      </w:r>
      <w:proofErr w:type="gramEnd"/>
      <w:r>
        <w:t>11,4,2.5,0.5), par(</w:t>
      </w:r>
      <w:proofErr w:type="spellStart"/>
      <w:r>
        <w:t>mgp</w:t>
      </w:r>
      <w:proofErr w:type="spellEnd"/>
      <w:r>
        <w:t>=c(2.5,1,0))))</w:t>
      </w:r>
    </w:p>
    <w:p w14:paraId="66FD1ED7" w14:textId="77777777" w:rsidR="008622C6" w:rsidRDefault="008622C6" w:rsidP="008622C6">
      <w:proofErr w:type="spellStart"/>
      <w:proofErr w:type="gramStart"/>
      <w:r>
        <w:lastRenderedPageBreak/>
        <w:t>stripchart</w:t>
      </w:r>
      <w:proofErr w:type="spellEnd"/>
      <w:r>
        <w:t>(</w:t>
      </w:r>
      <w:proofErr w:type="gramEnd"/>
      <w:r>
        <w:t xml:space="preserve">value ~ variable, vertical =TRUE, data = </w:t>
      </w:r>
      <w:proofErr w:type="spellStart"/>
      <w:r>
        <w:t>GoxLinkermelt</w:t>
      </w:r>
      <w:proofErr w:type="spellEnd"/>
      <w:r>
        <w:t>, method='</w:t>
      </w:r>
      <w:proofErr w:type="spellStart"/>
      <w:r>
        <w:t>overplot</w:t>
      </w:r>
      <w:proofErr w:type="spellEnd"/>
      <w:r>
        <w:t xml:space="preserve">', </w:t>
      </w:r>
    </w:p>
    <w:p w14:paraId="17951D1D" w14:textId="77777777" w:rsidR="008622C6" w:rsidRDefault="008622C6" w:rsidP="008622C6">
      <w:r>
        <w:t xml:space="preserve">           add = TRUE, </w:t>
      </w:r>
      <w:proofErr w:type="spellStart"/>
      <w:r>
        <w:t>pch</w:t>
      </w:r>
      <w:proofErr w:type="spellEnd"/>
      <w:r>
        <w:t xml:space="preserve"> = 20, col = 'black') </w:t>
      </w:r>
    </w:p>
    <w:p w14:paraId="4E8A9071" w14:textId="77777777" w:rsidR="008622C6" w:rsidRDefault="008622C6" w:rsidP="008622C6">
      <w:r>
        <w:t>mtext(bold(bolditalic(G.~</w:t>
      </w:r>
      <w:proofErr w:type="gramStart"/>
      <w:r>
        <w:t>oxydans)~</w:t>
      </w:r>
      <w:proofErr w:type="gramEnd"/>
      <w:r>
        <w:t>Strain)~"(N=12)",side=1,line=9.7)</w:t>
      </w:r>
    </w:p>
    <w:p w14:paraId="34D40DA7" w14:textId="77777777" w:rsidR="008622C6" w:rsidRDefault="008622C6" w:rsidP="008622C6">
      <w:r>
        <w:t>groups&lt;-c('</w:t>
      </w:r>
      <w:proofErr w:type="spellStart"/>
      <w:r>
        <w:t>b','b','c','b','a</w:t>
      </w:r>
      <w:proofErr w:type="spellEnd"/>
      <w:r>
        <w:t>')</w:t>
      </w:r>
    </w:p>
    <w:p w14:paraId="461C87E6" w14:textId="77777777" w:rsidR="008622C6" w:rsidRDefault="008622C6" w:rsidP="008622C6">
      <w:proofErr w:type="spellStart"/>
      <w:proofErr w:type="gramStart"/>
      <w:r>
        <w:t>mtext</w:t>
      </w:r>
      <w:proofErr w:type="spellEnd"/>
      <w:r>
        <w:t>(</w:t>
      </w:r>
      <w:proofErr w:type="gramEnd"/>
      <w:r>
        <w:t>groups, at=c(1,2,3,4,5),side=3,line=0.75)</w:t>
      </w:r>
    </w:p>
    <w:p w14:paraId="4F96604A" w14:textId="77777777" w:rsidR="008622C6" w:rsidRDefault="008622C6" w:rsidP="008622C6">
      <w:r>
        <w:t>axis(side=</w:t>
      </w:r>
      <w:proofErr w:type="gramStart"/>
      <w:r>
        <w:t>3,label</w:t>
      </w:r>
      <w:proofErr w:type="gramEnd"/>
      <w:r>
        <w:t>=</w:t>
      </w:r>
      <w:proofErr w:type="spellStart"/>
      <w:r>
        <w:t>NA,at</w:t>
      </w:r>
      <w:proofErr w:type="spellEnd"/>
      <w:r>
        <w:t>=c(1,2,3,4,5))</w:t>
      </w:r>
    </w:p>
    <w:p w14:paraId="23C22B7E" w14:textId="77777777" w:rsidR="008622C6" w:rsidRDefault="008622C6" w:rsidP="008622C6">
      <w:r>
        <w:t>#3) Exports the tiff file:</w:t>
      </w:r>
    </w:p>
    <w:p w14:paraId="6B0B3C1D" w14:textId="77777777" w:rsidR="008622C6" w:rsidRDefault="008622C6" w:rsidP="008622C6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19470604" w14:textId="77777777" w:rsidR="008622C6" w:rsidRDefault="008622C6" w:rsidP="008622C6">
      <w:r>
        <w:t>#Statistical analyses:</w:t>
      </w:r>
    </w:p>
    <w:p w14:paraId="54BE7695" w14:textId="77777777" w:rsidR="008622C6" w:rsidRDefault="008622C6" w:rsidP="008622C6">
      <w:proofErr w:type="spellStart"/>
      <w:r>
        <w:t>AnovaGoxLinker</w:t>
      </w:r>
      <w:proofErr w:type="spellEnd"/>
      <w:r>
        <w:t>&lt;-</w:t>
      </w:r>
      <w:proofErr w:type="spellStart"/>
      <w:r>
        <w:t>aov</w:t>
      </w:r>
      <w:proofErr w:type="spellEnd"/>
      <w:r>
        <w:t>(</w:t>
      </w:r>
      <w:proofErr w:type="spellStart"/>
      <w:r>
        <w:t>value~</w:t>
      </w:r>
      <w:proofErr w:type="gramStart"/>
      <w:r>
        <w:t>variable,data</w:t>
      </w:r>
      <w:proofErr w:type="spellEnd"/>
      <w:proofErr w:type="gramEnd"/>
      <w:r>
        <w:t>=</w:t>
      </w:r>
      <w:proofErr w:type="spellStart"/>
      <w:r>
        <w:t>GoxLinkermelt</w:t>
      </w:r>
      <w:proofErr w:type="spellEnd"/>
      <w:r>
        <w:t>)</w:t>
      </w:r>
    </w:p>
    <w:p w14:paraId="29D815A3" w14:textId="77777777" w:rsidR="008622C6" w:rsidRDefault="008622C6" w:rsidP="008622C6">
      <w:r>
        <w:t>summary(</w:t>
      </w:r>
      <w:proofErr w:type="spellStart"/>
      <w:r>
        <w:t>AnovaGoxLinker</w:t>
      </w:r>
      <w:proofErr w:type="spellEnd"/>
      <w:r>
        <w:t>)</w:t>
      </w:r>
    </w:p>
    <w:p w14:paraId="08CF667E" w14:textId="77777777" w:rsidR="008622C6" w:rsidRDefault="008622C6" w:rsidP="008622C6">
      <w:proofErr w:type="spellStart"/>
      <w:proofErr w:type="gramStart"/>
      <w:r>
        <w:t>TukeyHSD</w:t>
      </w:r>
      <w:proofErr w:type="spellEnd"/>
      <w:r>
        <w:t>(</w:t>
      </w:r>
      <w:proofErr w:type="spellStart"/>
      <w:proofErr w:type="gramEnd"/>
      <w:r>
        <w:t>AnovaGoxLinker,conf.level</w:t>
      </w:r>
      <w:proofErr w:type="spellEnd"/>
      <w:r>
        <w:t xml:space="preserve"> = 0.95)</w:t>
      </w:r>
    </w:p>
    <w:p w14:paraId="489362C4" w14:textId="77777777" w:rsidR="008622C6" w:rsidRDefault="008622C6" w:rsidP="008622C6">
      <w:r>
        <w:t>#Assign data to statistical groups:</w:t>
      </w:r>
    </w:p>
    <w:p w14:paraId="5940E087" w14:textId="77777777" w:rsidR="008622C6" w:rsidRDefault="008622C6" w:rsidP="008622C6">
      <w:r>
        <w:t>library(</w:t>
      </w:r>
      <w:proofErr w:type="spellStart"/>
      <w:r>
        <w:t>multcomp</w:t>
      </w:r>
      <w:proofErr w:type="spellEnd"/>
      <w:r>
        <w:t>)</w:t>
      </w:r>
    </w:p>
    <w:p w14:paraId="28F28764" w14:textId="77777777" w:rsidR="008622C6" w:rsidRDefault="008622C6" w:rsidP="008622C6">
      <w:proofErr w:type="spellStart"/>
      <w:r>
        <w:t>tuk</w:t>
      </w:r>
      <w:proofErr w:type="spellEnd"/>
      <w:r>
        <w:t xml:space="preserve"> &lt;- </w:t>
      </w:r>
      <w:proofErr w:type="spellStart"/>
      <w:proofErr w:type="gramStart"/>
      <w:r>
        <w:t>glht</w:t>
      </w:r>
      <w:proofErr w:type="spellEnd"/>
      <w:r>
        <w:t>(</w:t>
      </w:r>
      <w:proofErr w:type="spellStart"/>
      <w:proofErr w:type="gramEnd"/>
      <w:r>
        <w:t>AnovaGoxLinker</w:t>
      </w:r>
      <w:proofErr w:type="spellEnd"/>
      <w:r>
        <w:t xml:space="preserve">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>(variable= "Tukey"))</w:t>
      </w:r>
    </w:p>
    <w:p w14:paraId="010B5751" w14:textId="77777777" w:rsidR="008622C6" w:rsidRDefault="008622C6" w:rsidP="008622C6">
      <w:r>
        <w:t>summary(</w:t>
      </w:r>
      <w:proofErr w:type="spellStart"/>
      <w:r>
        <w:t>tuk</w:t>
      </w:r>
      <w:proofErr w:type="spellEnd"/>
      <w:r>
        <w:t>)</w:t>
      </w:r>
    </w:p>
    <w:p w14:paraId="2BB76A61" w14:textId="56190359" w:rsidR="008622C6" w:rsidRDefault="008622C6" w:rsidP="008622C6">
      <w:proofErr w:type="spellStart"/>
      <w:r>
        <w:t>cld</w:t>
      </w:r>
      <w:proofErr w:type="spellEnd"/>
      <w:r>
        <w:t>(</w:t>
      </w:r>
      <w:proofErr w:type="spellStart"/>
      <w:r>
        <w:t>tuk</w:t>
      </w:r>
      <w:proofErr w:type="spellEnd"/>
      <w:r>
        <w:t>)</w:t>
      </w:r>
    </w:p>
    <w:p w14:paraId="18A25A6E" w14:textId="2773F36C" w:rsidR="008622C6" w:rsidRDefault="008622C6" w:rsidP="008622C6"/>
    <w:p w14:paraId="264E3853" w14:textId="570DD07B" w:rsidR="008622C6" w:rsidRDefault="008622C6" w:rsidP="008622C6">
      <w:r>
        <w:t>#Fig 3</w:t>
      </w:r>
    </w:p>
    <w:p w14:paraId="683F0C7F" w14:textId="787F4AF7" w:rsidR="008622C6" w:rsidRDefault="008622C6" w:rsidP="008622C6">
      <w:proofErr w:type="spellStart"/>
      <w:proofErr w:type="gramStart"/>
      <w:r>
        <w:t>setwd</w:t>
      </w:r>
      <w:proofErr w:type="spellEnd"/>
      <w:r>
        <w:t>(</w:t>
      </w:r>
      <w:proofErr w:type="gramEnd"/>
      <w:r>
        <w:t>"</w:t>
      </w:r>
      <w:r>
        <w:t>to file path</w:t>
      </w:r>
      <w:r>
        <w:t>")</w:t>
      </w:r>
    </w:p>
    <w:p w14:paraId="55CF64F0" w14:textId="77777777" w:rsidR="008622C6" w:rsidRDefault="008622C6" w:rsidP="008622C6">
      <w:r>
        <w:t>Cleavable&lt;-read.csv('</w:t>
      </w:r>
      <w:proofErr w:type="spellStart"/>
      <w:r>
        <w:t>Cleavable.csv</w:t>
      </w:r>
      <w:proofErr w:type="gramStart"/>
      <w:r>
        <w:t>',header</w:t>
      </w:r>
      <w:proofErr w:type="spellEnd"/>
      <w:proofErr w:type="gramEnd"/>
      <w:r>
        <w:t>=TRUE)</w:t>
      </w:r>
    </w:p>
    <w:p w14:paraId="10602E3F" w14:textId="77777777" w:rsidR="008622C6" w:rsidRDefault="008622C6" w:rsidP="008622C6">
      <w:r>
        <w:t xml:space="preserve">library(reshape2) </w:t>
      </w:r>
    </w:p>
    <w:p w14:paraId="54DADF4F" w14:textId="77777777" w:rsidR="008622C6" w:rsidRDefault="008622C6" w:rsidP="008622C6">
      <w:proofErr w:type="spellStart"/>
      <w:r>
        <w:t>Cleavablemelt</w:t>
      </w:r>
      <w:proofErr w:type="spellEnd"/>
      <w:r>
        <w:t>&lt;-melt(Cleavable)</w:t>
      </w:r>
    </w:p>
    <w:p w14:paraId="336AF5AE" w14:textId="77777777" w:rsidR="008622C6" w:rsidRDefault="008622C6" w:rsidP="008622C6">
      <w:r>
        <w:t>#1) To create and name a tiff file with desired width, height, and resolution (dpi):</w:t>
      </w:r>
    </w:p>
    <w:p w14:paraId="295FD4E0" w14:textId="77777777" w:rsidR="008622C6" w:rsidRDefault="008622C6" w:rsidP="008622C6">
      <w:proofErr w:type="gramStart"/>
      <w:r>
        <w:t>tiff(</w:t>
      </w:r>
      <w:proofErr w:type="gramEnd"/>
      <w:r>
        <w:t>'Fig3_Cleavable.tiff', units="in", width=3.5, height=5, res=600)</w:t>
      </w:r>
    </w:p>
    <w:p w14:paraId="452E12D1" w14:textId="77777777" w:rsidR="008622C6" w:rsidRDefault="008622C6" w:rsidP="008622C6">
      <w:r>
        <w:t>#2) Creates the plot to be exported as a tiff:</w:t>
      </w:r>
    </w:p>
    <w:p w14:paraId="1394C5BA" w14:textId="77777777" w:rsidR="008622C6" w:rsidRDefault="008622C6" w:rsidP="008622C6">
      <w:proofErr w:type="gramStart"/>
      <w:r>
        <w:t>boxplot(</w:t>
      </w:r>
      <w:proofErr w:type="gramEnd"/>
      <w:r>
        <w:t xml:space="preserve">Cleavable, las=1, </w:t>
      </w:r>
      <w:proofErr w:type="spellStart"/>
      <w:r>
        <w:t>ylim</w:t>
      </w:r>
      <w:proofErr w:type="spellEnd"/>
      <w:r>
        <w:t xml:space="preserve">=c(0,0.22),outline=TRUE, </w:t>
      </w:r>
      <w:proofErr w:type="spellStart"/>
      <w:r>
        <w:t>ylab</w:t>
      </w:r>
      <w:proofErr w:type="spellEnd"/>
      <w:r>
        <w:t>=expression(bold(paste(</w:t>
      </w:r>
      <w:proofErr w:type="spellStart"/>
      <w:r>
        <w:t>Delta,'A</w:t>
      </w:r>
      <w:proofErr w:type="spellEnd"/>
      <w:r>
        <w:t>'[405]*'/</w:t>
      </w:r>
      <w:proofErr w:type="spellStart"/>
      <w:r>
        <w:t>h×OD</w:t>
      </w:r>
      <w:proofErr w:type="spellEnd"/>
      <w:r>
        <w:t>'[600]))),</w:t>
      </w:r>
    </w:p>
    <w:p w14:paraId="4D723654" w14:textId="77777777" w:rsidR="008622C6" w:rsidRDefault="008622C6" w:rsidP="008622C6">
      <w:r>
        <w:t xml:space="preserve">        par(mar=c(4,4.5,2.5,0.5</w:t>
      </w:r>
      <w:proofErr w:type="gramStart"/>
      <w:r>
        <w:t>),par</w:t>
      </w:r>
      <w:proofErr w:type="gramEnd"/>
      <w:r>
        <w:t>(</w:t>
      </w:r>
      <w:proofErr w:type="spellStart"/>
      <w:r>
        <w:t>mgp</w:t>
      </w:r>
      <w:proofErr w:type="spellEnd"/>
      <w:r>
        <w:t>=c(3,1,0))))</w:t>
      </w:r>
    </w:p>
    <w:p w14:paraId="319B127A" w14:textId="77777777" w:rsidR="008622C6" w:rsidRDefault="008622C6" w:rsidP="008622C6">
      <w:proofErr w:type="spellStart"/>
      <w:proofErr w:type="gramStart"/>
      <w:r>
        <w:t>stripchart</w:t>
      </w:r>
      <w:proofErr w:type="spellEnd"/>
      <w:r>
        <w:t>(</w:t>
      </w:r>
      <w:proofErr w:type="gramEnd"/>
      <w:r>
        <w:t xml:space="preserve">value ~ variable, vertical =TRUE, outline=FALSE, data = </w:t>
      </w:r>
      <w:proofErr w:type="spellStart"/>
      <w:r>
        <w:t>Cleavablemelt</w:t>
      </w:r>
      <w:proofErr w:type="spellEnd"/>
      <w:r>
        <w:t xml:space="preserve">, </w:t>
      </w:r>
    </w:p>
    <w:p w14:paraId="2520A39F" w14:textId="77777777" w:rsidR="008622C6" w:rsidRDefault="008622C6" w:rsidP="008622C6">
      <w:r>
        <w:t xml:space="preserve">           method='</w:t>
      </w:r>
      <w:proofErr w:type="spellStart"/>
      <w:r>
        <w:t>overplot</w:t>
      </w:r>
      <w:proofErr w:type="spellEnd"/>
      <w:r>
        <w:t xml:space="preserve">', add = TRUE, </w:t>
      </w:r>
      <w:proofErr w:type="spellStart"/>
      <w:r>
        <w:t>pch</w:t>
      </w:r>
      <w:proofErr w:type="spellEnd"/>
      <w:r>
        <w:t xml:space="preserve"> = 20, col = 'black', outline=FALSE) </w:t>
      </w:r>
    </w:p>
    <w:p w14:paraId="7031C14F" w14:textId="77777777" w:rsidR="008622C6" w:rsidRDefault="008622C6" w:rsidP="008622C6">
      <w:proofErr w:type="spellStart"/>
      <w:r>
        <w:t>mtext</w:t>
      </w:r>
      <w:proofErr w:type="spellEnd"/>
      <w:r>
        <w:t>(bold(Sample)~"(N=12)</w:t>
      </w:r>
      <w:proofErr w:type="gramStart"/>
      <w:r>
        <w:t>",side</w:t>
      </w:r>
      <w:proofErr w:type="gramEnd"/>
      <w:r>
        <w:t>=1,line=2.5)</w:t>
      </w:r>
    </w:p>
    <w:p w14:paraId="3FD1D688" w14:textId="77777777" w:rsidR="008622C6" w:rsidRDefault="008622C6" w:rsidP="008622C6">
      <w:proofErr w:type="spellStart"/>
      <w:proofErr w:type="gramStart"/>
      <w:r>
        <w:t>mtext</w:t>
      </w:r>
      <w:proofErr w:type="spellEnd"/>
      <w:r>
        <w:t>(</w:t>
      </w:r>
      <w:proofErr w:type="gramEnd"/>
      <w:r>
        <w:t>"p&lt;0.001", at=c(1.5),side=3,line=-2)</w:t>
      </w:r>
    </w:p>
    <w:p w14:paraId="134852FB" w14:textId="77777777" w:rsidR="008622C6" w:rsidRDefault="008622C6" w:rsidP="008622C6">
      <w:r>
        <w:t>#3) Exports the tiff file:</w:t>
      </w:r>
    </w:p>
    <w:p w14:paraId="58A411AB" w14:textId="77777777" w:rsidR="008622C6" w:rsidRDefault="008622C6" w:rsidP="008622C6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1FBB3092" w14:textId="77777777" w:rsidR="008622C6" w:rsidRDefault="008622C6" w:rsidP="008622C6">
      <w:r>
        <w:t>#To make a table summarizing data:</w:t>
      </w:r>
    </w:p>
    <w:p w14:paraId="6B431D64" w14:textId="77777777" w:rsidR="008622C6" w:rsidRDefault="008622C6" w:rsidP="008622C6">
      <w:r>
        <w:t>library(</w:t>
      </w:r>
      <w:proofErr w:type="spellStart"/>
      <w:r>
        <w:t>plyr</w:t>
      </w:r>
      <w:proofErr w:type="spellEnd"/>
      <w:r>
        <w:t>)</w:t>
      </w:r>
    </w:p>
    <w:p w14:paraId="08CB62B1" w14:textId="77777777" w:rsidR="008622C6" w:rsidRDefault="008622C6" w:rsidP="008622C6">
      <w:proofErr w:type="spellStart"/>
      <w:proofErr w:type="gramStart"/>
      <w:r>
        <w:t>ddply</w:t>
      </w:r>
      <w:proofErr w:type="spellEnd"/>
      <w:r>
        <w:t>(</w:t>
      </w:r>
      <w:proofErr w:type="spellStart"/>
      <w:proofErr w:type="gramEnd"/>
      <w:r>
        <w:t>Cleavablemelt</w:t>
      </w:r>
      <w:proofErr w:type="spellEnd"/>
      <w:r>
        <w:t xml:space="preserve">, c("variable"), </w:t>
      </w:r>
      <w:proofErr w:type="spellStart"/>
      <w:r>
        <w:t>summarise</w:t>
      </w:r>
      <w:proofErr w:type="spellEnd"/>
      <w:r>
        <w:t xml:space="preserve">, Mean = mean(value), SD = </w:t>
      </w:r>
      <w:proofErr w:type="spellStart"/>
      <w:r>
        <w:t>sd</w:t>
      </w:r>
      <w:proofErr w:type="spellEnd"/>
      <w:r>
        <w:t>(value),</w:t>
      </w:r>
    </w:p>
    <w:p w14:paraId="7D95E05C" w14:textId="77777777" w:rsidR="008622C6" w:rsidRDefault="008622C6" w:rsidP="008622C6">
      <w:r>
        <w:t xml:space="preserve">      SEM = </w:t>
      </w:r>
      <w:proofErr w:type="spellStart"/>
      <w:r>
        <w:t>sd</w:t>
      </w:r>
      <w:proofErr w:type="spellEnd"/>
      <w:r>
        <w:t>(value)/sqrt(length(value)), Median=median(value))</w:t>
      </w:r>
    </w:p>
    <w:p w14:paraId="50803CE7" w14:textId="77777777" w:rsidR="008622C6" w:rsidRDefault="008622C6" w:rsidP="008622C6">
      <w:r>
        <w:t>#Statistical analyses:</w:t>
      </w:r>
    </w:p>
    <w:p w14:paraId="62AD385E" w14:textId="77777777" w:rsidR="008622C6" w:rsidRDefault="008622C6" w:rsidP="008622C6">
      <w:proofErr w:type="spellStart"/>
      <w:r>
        <w:t>CleavableANOVA</w:t>
      </w:r>
      <w:proofErr w:type="spellEnd"/>
      <w:r>
        <w:t>&lt;-</w:t>
      </w:r>
      <w:proofErr w:type="spellStart"/>
      <w:r>
        <w:t>aov</w:t>
      </w:r>
      <w:proofErr w:type="spellEnd"/>
      <w:r>
        <w:t>(</w:t>
      </w:r>
      <w:proofErr w:type="spellStart"/>
      <w:r>
        <w:t>value~</w:t>
      </w:r>
      <w:proofErr w:type="gramStart"/>
      <w:r>
        <w:t>variable,data</w:t>
      </w:r>
      <w:proofErr w:type="spellEnd"/>
      <w:proofErr w:type="gramEnd"/>
      <w:r>
        <w:t>=</w:t>
      </w:r>
      <w:proofErr w:type="spellStart"/>
      <w:r>
        <w:t>Cleavablemelt</w:t>
      </w:r>
      <w:proofErr w:type="spellEnd"/>
      <w:r>
        <w:t>)</w:t>
      </w:r>
    </w:p>
    <w:p w14:paraId="2A584ECF" w14:textId="77777777" w:rsidR="008622C6" w:rsidRDefault="008622C6" w:rsidP="008622C6">
      <w:r>
        <w:t>summary(</w:t>
      </w:r>
      <w:proofErr w:type="spellStart"/>
      <w:r>
        <w:t>CleavableANOVA</w:t>
      </w:r>
      <w:proofErr w:type="spellEnd"/>
      <w:r>
        <w:t>)</w:t>
      </w:r>
    </w:p>
    <w:p w14:paraId="1C157F92" w14:textId="77777777" w:rsidR="008622C6" w:rsidRDefault="008622C6" w:rsidP="008622C6">
      <w:proofErr w:type="spellStart"/>
      <w:proofErr w:type="gramStart"/>
      <w:r>
        <w:t>TukeyHSD</w:t>
      </w:r>
      <w:proofErr w:type="spellEnd"/>
      <w:r>
        <w:t>(</w:t>
      </w:r>
      <w:proofErr w:type="spellStart"/>
      <w:proofErr w:type="gramEnd"/>
      <w:r>
        <w:t>CleavableANOVA,conf.level</w:t>
      </w:r>
      <w:proofErr w:type="spellEnd"/>
      <w:r>
        <w:t xml:space="preserve"> = 0.95)</w:t>
      </w:r>
    </w:p>
    <w:p w14:paraId="4D442EDD" w14:textId="5F32949B" w:rsidR="008622C6" w:rsidRDefault="008622C6" w:rsidP="008622C6">
      <w:r>
        <w:t>x&lt;-</w:t>
      </w:r>
      <w:proofErr w:type="gramStart"/>
      <w:r>
        <w:t>c(</w:t>
      </w:r>
      <w:proofErr w:type="gramEnd"/>
      <w:r>
        <w:t>0.13528889, 0.12533333, 0.12871111, 0.14275556, 0.11265597, 0.11693405, 0.11283422, 0.10124777, 0.07898646, 0.08178244, 0.08055920, 0.08265618)</w:t>
      </w:r>
    </w:p>
    <w:p w14:paraId="65E0D28B" w14:textId="71F0EC19" w:rsidR="008622C6" w:rsidRDefault="008622C6" w:rsidP="008622C6">
      <w:r>
        <w:lastRenderedPageBreak/>
        <w:t>y&lt;</w:t>
      </w:r>
      <w:proofErr w:type="gramStart"/>
      <w:r>
        <w:t>c(</w:t>
      </w:r>
      <w:proofErr w:type="gramEnd"/>
      <w:r>
        <w:t>0.133333333,0.132977778,0.134755556,0.130311111,0.163814617,0.164705882,0.164705882,0.173262032,0.150808213, 0.153429445,0.155875928,0.156050677)</w:t>
      </w:r>
    </w:p>
    <w:p w14:paraId="207321FB" w14:textId="77777777" w:rsidR="008622C6" w:rsidRDefault="008622C6" w:rsidP="008622C6">
      <w:proofErr w:type="spellStart"/>
      <w:r>
        <w:t>t.test</w:t>
      </w:r>
      <w:proofErr w:type="spellEnd"/>
      <w:r>
        <w:t>(</w:t>
      </w:r>
      <w:proofErr w:type="spellStart"/>
      <w:proofErr w:type="gramStart"/>
      <w:r>
        <w:t>x,y</w:t>
      </w:r>
      <w:proofErr w:type="spellEnd"/>
      <w:proofErr w:type="gramEnd"/>
      <w:r>
        <w:t>)</w:t>
      </w:r>
    </w:p>
    <w:p w14:paraId="0EF20858" w14:textId="77777777" w:rsidR="008622C6" w:rsidRDefault="008622C6" w:rsidP="008622C6">
      <w:r>
        <w:t>#Assign data to statistical groups:</w:t>
      </w:r>
    </w:p>
    <w:p w14:paraId="7636C958" w14:textId="77777777" w:rsidR="008622C6" w:rsidRDefault="008622C6" w:rsidP="008622C6">
      <w:r>
        <w:t>library(</w:t>
      </w:r>
      <w:proofErr w:type="spellStart"/>
      <w:r>
        <w:t>multcomp</w:t>
      </w:r>
      <w:proofErr w:type="spellEnd"/>
      <w:r>
        <w:t>)</w:t>
      </w:r>
    </w:p>
    <w:p w14:paraId="2ED729B5" w14:textId="77777777" w:rsidR="008622C6" w:rsidRDefault="008622C6" w:rsidP="008622C6">
      <w:proofErr w:type="spellStart"/>
      <w:r>
        <w:t>tuk</w:t>
      </w:r>
      <w:proofErr w:type="spellEnd"/>
      <w:r>
        <w:t xml:space="preserve"> &lt;- </w:t>
      </w:r>
      <w:proofErr w:type="spellStart"/>
      <w:proofErr w:type="gramStart"/>
      <w:r>
        <w:t>glht</w:t>
      </w:r>
      <w:proofErr w:type="spellEnd"/>
      <w:r>
        <w:t>(</w:t>
      </w:r>
      <w:proofErr w:type="spellStart"/>
      <w:proofErr w:type="gramEnd"/>
      <w:r>
        <w:t>CleavableANOVA</w:t>
      </w:r>
      <w:proofErr w:type="spellEnd"/>
      <w:r>
        <w:t xml:space="preserve">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>(variable= "Tukey"))</w:t>
      </w:r>
    </w:p>
    <w:p w14:paraId="0F67DE99" w14:textId="77777777" w:rsidR="008622C6" w:rsidRDefault="008622C6" w:rsidP="008622C6">
      <w:r>
        <w:t>summary(</w:t>
      </w:r>
      <w:proofErr w:type="spellStart"/>
      <w:r>
        <w:t>tuk</w:t>
      </w:r>
      <w:proofErr w:type="spellEnd"/>
      <w:r>
        <w:t>)</w:t>
      </w:r>
    </w:p>
    <w:p w14:paraId="4803E3FD" w14:textId="429E7930" w:rsidR="008622C6" w:rsidRDefault="008622C6" w:rsidP="008622C6">
      <w:proofErr w:type="spellStart"/>
      <w:r>
        <w:t>cld</w:t>
      </w:r>
      <w:proofErr w:type="spellEnd"/>
      <w:r>
        <w:t>(</w:t>
      </w:r>
      <w:proofErr w:type="spellStart"/>
      <w:r>
        <w:t>tuk</w:t>
      </w:r>
      <w:proofErr w:type="spellEnd"/>
      <w:r>
        <w:t>)</w:t>
      </w:r>
    </w:p>
    <w:p w14:paraId="549BF4E3" w14:textId="7E0E891E" w:rsidR="008622C6" w:rsidRDefault="008622C6" w:rsidP="008622C6"/>
    <w:p w14:paraId="0EAF503E" w14:textId="32E1CB05" w:rsidR="008622C6" w:rsidRDefault="008622C6" w:rsidP="008622C6">
      <w:r>
        <w:t>#Fig 4</w:t>
      </w:r>
    </w:p>
    <w:p w14:paraId="5D380088" w14:textId="50E0EE5D" w:rsidR="008622C6" w:rsidRDefault="008622C6" w:rsidP="008622C6">
      <w:proofErr w:type="spellStart"/>
      <w:proofErr w:type="gramStart"/>
      <w:r>
        <w:t>setwd</w:t>
      </w:r>
      <w:proofErr w:type="spellEnd"/>
      <w:r>
        <w:t>(</w:t>
      </w:r>
      <w:proofErr w:type="gramEnd"/>
      <w:r>
        <w:t>"</w:t>
      </w:r>
      <w:r>
        <w:t>to file path</w:t>
      </w:r>
      <w:r>
        <w:t>")</w:t>
      </w:r>
    </w:p>
    <w:p w14:paraId="48795C70" w14:textId="77777777" w:rsidR="008622C6" w:rsidRDefault="008622C6" w:rsidP="008622C6">
      <w:proofErr w:type="spellStart"/>
      <w:r>
        <w:t>EcoliLinker</w:t>
      </w:r>
      <w:proofErr w:type="spellEnd"/>
      <w:r>
        <w:t>&lt;-read.csv("</w:t>
      </w:r>
      <w:proofErr w:type="spellStart"/>
      <w:r>
        <w:t>EcoliLinker.csv</w:t>
      </w:r>
      <w:proofErr w:type="gramStart"/>
      <w:r>
        <w:t>",header</w:t>
      </w:r>
      <w:proofErr w:type="spellEnd"/>
      <w:proofErr w:type="gramEnd"/>
      <w:r>
        <w:t>=TRUE)</w:t>
      </w:r>
    </w:p>
    <w:p w14:paraId="72DC1844" w14:textId="77777777" w:rsidR="008622C6" w:rsidRDefault="008622C6" w:rsidP="008622C6">
      <w:r>
        <w:t xml:space="preserve">library(reshape2) </w:t>
      </w:r>
    </w:p>
    <w:p w14:paraId="009BD1E8" w14:textId="77777777" w:rsidR="008622C6" w:rsidRDefault="008622C6" w:rsidP="008622C6">
      <w:proofErr w:type="spellStart"/>
      <w:r>
        <w:t>EcoliLinkermelt</w:t>
      </w:r>
      <w:proofErr w:type="spellEnd"/>
      <w:r>
        <w:t>&lt;-melt(</w:t>
      </w:r>
      <w:proofErr w:type="spellStart"/>
      <w:r>
        <w:t>EcoliLinker</w:t>
      </w:r>
      <w:proofErr w:type="spellEnd"/>
      <w:r>
        <w:t>)</w:t>
      </w:r>
    </w:p>
    <w:p w14:paraId="79D8B698" w14:textId="77777777" w:rsidR="008622C6" w:rsidRDefault="008622C6" w:rsidP="008622C6">
      <w:r>
        <w:t>#1) To create and name a tiff file with desired width, height, and resolution (dpi):</w:t>
      </w:r>
    </w:p>
    <w:p w14:paraId="09E1E56D" w14:textId="77777777" w:rsidR="008622C6" w:rsidRDefault="008622C6" w:rsidP="008622C6">
      <w:proofErr w:type="gramStart"/>
      <w:r>
        <w:t>tiff(</w:t>
      </w:r>
      <w:proofErr w:type="gramEnd"/>
      <w:r>
        <w:t>'Fig4_EcoliLinker.tiff', units="in", width=5, height=5, res=600)</w:t>
      </w:r>
    </w:p>
    <w:p w14:paraId="26294A8B" w14:textId="77777777" w:rsidR="008622C6" w:rsidRDefault="008622C6" w:rsidP="008622C6">
      <w:r>
        <w:t>#2) Creates the plot to be exported as a tiff:</w:t>
      </w:r>
    </w:p>
    <w:p w14:paraId="191D809A" w14:textId="77777777" w:rsidR="008622C6" w:rsidRDefault="008622C6" w:rsidP="008622C6">
      <w:proofErr w:type="gramStart"/>
      <w:r>
        <w:t>boxplot(</w:t>
      </w:r>
      <w:proofErr w:type="spellStart"/>
      <w:proofErr w:type="gramEnd"/>
      <w:r>
        <w:t>EcoliLinker</w:t>
      </w:r>
      <w:proofErr w:type="spellEnd"/>
      <w:r>
        <w:t xml:space="preserve">, las=2, </w:t>
      </w:r>
      <w:proofErr w:type="spellStart"/>
      <w:r>
        <w:t>ylim</w:t>
      </w:r>
      <w:proofErr w:type="spellEnd"/>
      <w:r>
        <w:t xml:space="preserve">=c(0.00,1.40), </w:t>
      </w:r>
      <w:proofErr w:type="spellStart"/>
      <w:r>
        <w:t>ylab</w:t>
      </w:r>
      <w:proofErr w:type="spellEnd"/>
      <w:r>
        <w:t>=expression(bold(paste(</w:t>
      </w:r>
      <w:proofErr w:type="spellStart"/>
      <w:r>
        <w:t>Delta,'A</w:t>
      </w:r>
      <w:proofErr w:type="spellEnd"/>
      <w:r>
        <w:t>'[405]*'/</w:t>
      </w:r>
      <w:proofErr w:type="spellStart"/>
      <w:r>
        <w:t>h×OD</w:t>
      </w:r>
      <w:proofErr w:type="spellEnd"/>
      <w:r>
        <w:t>'[600]))),</w:t>
      </w:r>
    </w:p>
    <w:p w14:paraId="1BDB6013" w14:textId="77777777" w:rsidR="008622C6" w:rsidRDefault="008622C6" w:rsidP="008622C6">
      <w:r>
        <w:t xml:space="preserve">        par(mar=</w:t>
      </w:r>
      <w:proofErr w:type="gramStart"/>
      <w:r>
        <w:t>c(</w:t>
      </w:r>
      <w:proofErr w:type="gramEnd"/>
      <w:r>
        <w:t>11,4,3.5,0.5), par(</w:t>
      </w:r>
      <w:proofErr w:type="spellStart"/>
      <w:r>
        <w:t>mgp</w:t>
      </w:r>
      <w:proofErr w:type="spellEnd"/>
      <w:r>
        <w:t>=c(2.5,1,0))))</w:t>
      </w:r>
    </w:p>
    <w:p w14:paraId="4A01815C" w14:textId="77777777" w:rsidR="008622C6" w:rsidRDefault="008622C6" w:rsidP="008622C6">
      <w:proofErr w:type="spellStart"/>
      <w:proofErr w:type="gramStart"/>
      <w:r>
        <w:t>stripchart</w:t>
      </w:r>
      <w:proofErr w:type="spellEnd"/>
      <w:r>
        <w:t>(</w:t>
      </w:r>
      <w:proofErr w:type="gramEnd"/>
      <w:r>
        <w:t xml:space="preserve">value ~ variable, vertical =TRUE, data = </w:t>
      </w:r>
      <w:proofErr w:type="spellStart"/>
      <w:r>
        <w:t>EcoliLinkermelt</w:t>
      </w:r>
      <w:proofErr w:type="spellEnd"/>
      <w:r>
        <w:t>, method='</w:t>
      </w:r>
      <w:proofErr w:type="spellStart"/>
      <w:r>
        <w:t>overplot</w:t>
      </w:r>
      <w:proofErr w:type="spellEnd"/>
      <w:r>
        <w:t xml:space="preserve">', </w:t>
      </w:r>
    </w:p>
    <w:p w14:paraId="36CC72B3" w14:textId="77777777" w:rsidR="008622C6" w:rsidRDefault="008622C6" w:rsidP="008622C6">
      <w:r>
        <w:t xml:space="preserve">           add = TRUE, </w:t>
      </w:r>
      <w:proofErr w:type="spellStart"/>
      <w:r>
        <w:t>pch</w:t>
      </w:r>
      <w:proofErr w:type="spellEnd"/>
      <w:r>
        <w:t xml:space="preserve"> = 20, col = 'black') </w:t>
      </w:r>
    </w:p>
    <w:p w14:paraId="5C59136B" w14:textId="77777777" w:rsidR="008622C6" w:rsidRDefault="008622C6" w:rsidP="008622C6">
      <w:proofErr w:type="spellStart"/>
      <w:r>
        <w:t>mtext</w:t>
      </w:r>
      <w:proofErr w:type="spellEnd"/>
      <w:r>
        <w:t>(bold(</w:t>
      </w:r>
      <w:proofErr w:type="spellStart"/>
      <w:r>
        <w:t>bolditalic</w:t>
      </w:r>
      <w:proofErr w:type="spellEnd"/>
      <w:r>
        <w:t>(</w:t>
      </w:r>
      <w:proofErr w:type="spellStart"/>
      <w:r>
        <w:t>E.~</w:t>
      </w:r>
      <w:proofErr w:type="gramStart"/>
      <w:r>
        <w:t>coli</w:t>
      </w:r>
      <w:proofErr w:type="spellEnd"/>
      <w:r>
        <w:t>)~</w:t>
      </w:r>
      <w:proofErr w:type="gramEnd"/>
      <w:r>
        <w:t>Strain)~"(N=12)",side=1,line=9.5)</w:t>
      </w:r>
    </w:p>
    <w:p w14:paraId="604ADA45" w14:textId="77777777" w:rsidR="008622C6" w:rsidRDefault="008622C6" w:rsidP="008622C6">
      <w:r>
        <w:t>groups&lt;-c('</w:t>
      </w:r>
      <w:proofErr w:type="spellStart"/>
      <w:r>
        <w:t>b','b','a','a','c','b','d</w:t>
      </w:r>
      <w:proofErr w:type="spellEnd"/>
      <w:r>
        <w:t>')</w:t>
      </w:r>
    </w:p>
    <w:p w14:paraId="32A46036" w14:textId="77777777" w:rsidR="008622C6" w:rsidRDefault="008622C6" w:rsidP="008622C6">
      <w:r>
        <w:t>groups2&lt;-c('</w:t>
      </w:r>
      <w:proofErr w:type="spellStart"/>
      <w:r>
        <w:t>c','d','c</w:t>
      </w:r>
      <w:proofErr w:type="spellEnd"/>
      <w:r>
        <w:t>')</w:t>
      </w:r>
    </w:p>
    <w:p w14:paraId="670BB49B" w14:textId="77777777" w:rsidR="008622C6" w:rsidRDefault="008622C6" w:rsidP="008622C6">
      <w:proofErr w:type="spellStart"/>
      <w:proofErr w:type="gramStart"/>
      <w:r>
        <w:t>mtext</w:t>
      </w:r>
      <w:proofErr w:type="spellEnd"/>
      <w:r>
        <w:t>(</w:t>
      </w:r>
      <w:proofErr w:type="gramEnd"/>
      <w:r>
        <w:t>groups, at=c(1,2,3,4,5,6,7),side=3,line=0.75)</w:t>
      </w:r>
    </w:p>
    <w:p w14:paraId="471C98F7" w14:textId="77777777" w:rsidR="008622C6" w:rsidRDefault="008622C6" w:rsidP="008622C6">
      <w:proofErr w:type="spellStart"/>
      <w:proofErr w:type="gramStart"/>
      <w:r>
        <w:t>mtext</w:t>
      </w:r>
      <w:proofErr w:type="spellEnd"/>
      <w:r>
        <w:t>(</w:t>
      </w:r>
      <w:proofErr w:type="gramEnd"/>
      <w:r>
        <w:t>groups2, at=c(1,5,6),side=3,line=1.75)</w:t>
      </w:r>
    </w:p>
    <w:p w14:paraId="2F2522D5" w14:textId="77777777" w:rsidR="008622C6" w:rsidRDefault="008622C6" w:rsidP="008622C6">
      <w:r>
        <w:t>axis(side=</w:t>
      </w:r>
      <w:proofErr w:type="gramStart"/>
      <w:r>
        <w:t>3,label</w:t>
      </w:r>
      <w:proofErr w:type="gramEnd"/>
      <w:r>
        <w:t>=</w:t>
      </w:r>
      <w:proofErr w:type="spellStart"/>
      <w:r>
        <w:t>NA,at</w:t>
      </w:r>
      <w:proofErr w:type="spellEnd"/>
      <w:r>
        <w:t>=c(1,2,3,4,5,6,7))</w:t>
      </w:r>
    </w:p>
    <w:p w14:paraId="6B7C7D27" w14:textId="77777777" w:rsidR="008622C6" w:rsidRDefault="008622C6" w:rsidP="008622C6">
      <w:r>
        <w:t>#3) Exports the tiff file:</w:t>
      </w:r>
    </w:p>
    <w:p w14:paraId="21DA2B58" w14:textId="77777777" w:rsidR="008622C6" w:rsidRDefault="008622C6" w:rsidP="008622C6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7C7208BB" w14:textId="77777777" w:rsidR="008622C6" w:rsidRDefault="008622C6" w:rsidP="008622C6">
      <w:r>
        <w:t>#Statistical analyses:</w:t>
      </w:r>
    </w:p>
    <w:p w14:paraId="3DC5DFFA" w14:textId="77777777" w:rsidR="008622C6" w:rsidRDefault="008622C6" w:rsidP="008622C6">
      <w:proofErr w:type="spellStart"/>
      <w:r>
        <w:t>AnovaEcoliLinker</w:t>
      </w:r>
      <w:proofErr w:type="spellEnd"/>
      <w:r>
        <w:t>&lt;-</w:t>
      </w:r>
      <w:proofErr w:type="spellStart"/>
      <w:r>
        <w:t>aov</w:t>
      </w:r>
      <w:proofErr w:type="spellEnd"/>
      <w:r>
        <w:t>(</w:t>
      </w:r>
      <w:proofErr w:type="spellStart"/>
      <w:r>
        <w:t>value~</w:t>
      </w:r>
      <w:proofErr w:type="gramStart"/>
      <w:r>
        <w:t>variable,data</w:t>
      </w:r>
      <w:proofErr w:type="spellEnd"/>
      <w:proofErr w:type="gramEnd"/>
      <w:r>
        <w:t>=</w:t>
      </w:r>
      <w:proofErr w:type="spellStart"/>
      <w:r>
        <w:t>EcoliLinkermelt</w:t>
      </w:r>
      <w:proofErr w:type="spellEnd"/>
      <w:r>
        <w:t>)</w:t>
      </w:r>
    </w:p>
    <w:p w14:paraId="6B2E3EFA" w14:textId="77777777" w:rsidR="008622C6" w:rsidRDefault="008622C6" w:rsidP="008622C6">
      <w:r>
        <w:t>summary(</w:t>
      </w:r>
      <w:proofErr w:type="spellStart"/>
      <w:r>
        <w:t>AnovaEcoliLinker</w:t>
      </w:r>
      <w:proofErr w:type="spellEnd"/>
      <w:r>
        <w:t>)</w:t>
      </w:r>
    </w:p>
    <w:p w14:paraId="0524D7E5" w14:textId="77777777" w:rsidR="008622C6" w:rsidRDefault="008622C6" w:rsidP="008622C6">
      <w:proofErr w:type="spellStart"/>
      <w:proofErr w:type="gramStart"/>
      <w:r>
        <w:t>TukeyHSD</w:t>
      </w:r>
      <w:proofErr w:type="spellEnd"/>
      <w:r>
        <w:t>(</w:t>
      </w:r>
      <w:proofErr w:type="spellStart"/>
      <w:proofErr w:type="gramEnd"/>
      <w:r>
        <w:t>AnovaEcoliLinker,conf.level</w:t>
      </w:r>
      <w:proofErr w:type="spellEnd"/>
      <w:r>
        <w:t xml:space="preserve"> = 0.95)</w:t>
      </w:r>
    </w:p>
    <w:p w14:paraId="1D943C9D" w14:textId="77777777" w:rsidR="008622C6" w:rsidRDefault="008622C6" w:rsidP="008622C6">
      <w:r>
        <w:t>#Assign data to statistical groups:</w:t>
      </w:r>
    </w:p>
    <w:p w14:paraId="5AE602C3" w14:textId="77777777" w:rsidR="008622C6" w:rsidRDefault="008622C6" w:rsidP="008622C6">
      <w:r>
        <w:t>library(</w:t>
      </w:r>
      <w:proofErr w:type="spellStart"/>
      <w:r>
        <w:t>multcomp</w:t>
      </w:r>
      <w:proofErr w:type="spellEnd"/>
      <w:r>
        <w:t>)</w:t>
      </w:r>
    </w:p>
    <w:p w14:paraId="4504E7BA" w14:textId="77777777" w:rsidR="008622C6" w:rsidRDefault="008622C6" w:rsidP="008622C6">
      <w:proofErr w:type="spellStart"/>
      <w:r>
        <w:t>tuk</w:t>
      </w:r>
      <w:proofErr w:type="spellEnd"/>
      <w:r>
        <w:t xml:space="preserve"> &lt;- </w:t>
      </w:r>
      <w:proofErr w:type="spellStart"/>
      <w:proofErr w:type="gramStart"/>
      <w:r>
        <w:t>glht</w:t>
      </w:r>
      <w:proofErr w:type="spellEnd"/>
      <w:r>
        <w:t>(</w:t>
      </w:r>
      <w:proofErr w:type="spellStart"/>
      <w:proofErr w:type="gramEnd"/>
      <w:r>
        <w:t>AnovaEcoliLinker</w:t>
      </w:r>
      <w:proofErr w:type="spellEnd"/>
      <w:r>
        <w:t xml:space="preserve">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>(variable= "Tukey"))</w:t>
      </w:r>
    </w:p>
    <w:p w14:paraId="2ED30A06" w14:textId="77777777" w:rsidR="008622C6" w:rsidRDefault="008622C6" w:rsidP="008622C6">
      <w:r>
        <w:t>summary(</w:t>
      </w:r>
      <w:proofErr w:type="spellStart"/>
      <w:r>
        <w:t>tuk</w:t>
      </w:r>
      <w:proofErr w:type="spellEnd"/>
      <w:r>
        <w:t>)</w:t>
      </w:r>
    </w:p>
    <w:p w14:paraId="64C90A81" w14:textId="77777777" w:rsidR="008622C6" w:rsidRDefault="008622C6" w:rsidP="008622C6">
      <w:proofErr w:type="spellStart"/>
      <w:r>
        <w:t>cld</w:t>
      </w:r>
      <w:proofErr w:type="spellEnd"/>
      <w:r>
        <w:t>(</w:t>
      </w:r>
      <w:proofErr w:type="spellStart"/>
      <w:r>
        <w:t>tuk</w:t>
      </w:r>
      <w:proofErr w:type="spellEnd"/>
      <w:r>
        <w:t>)</w:t>
      </w:r>
    </w:p>
    <w:p w14:paraId="5E415D12" w14:textId="0207154E" w:rsidR="008622C6" w:rsidRDefault="008622C6" w:rsidP="008622C6">
      <w:r>
        <w:t>#To make a table summarizing data:</w:t>
      </w:r>
    </w:p>
    <w:p w14:paraId="0C9C62CB" w14:textId="77777777" w:rsidR="008622C6" w:rsidRDefault="008622C6" w:rsidP="008622C6">
      <w:r>
        <w:t>library(</w:t>
      </w:r>
      <w:proofErr w:type="spellStart"/>
      <w:r>
        <w:t>plyr</w:t>
      </w:r>
      <w:proofErr w:type="spellEnd"/>
      <w:r>
        <w:t>)</w:t>
      </w:r>
    </w:p>
    <w:p w14:paraId="6686C4C2" w14:textId="77777777" w:rsidR="008622C6" w:rsidRDefault="008622C6" w:rsidP="008622C6">
      <w:proofErr w:type="spellStart"/>
      <w:proofErr w:type="gramStart"/>
      <w:r>
        <w:t>ddply</w:t>
      </w:r>
      <w:proofErr w:type="spellEnd"/>
      <w:r>
        <w:t>(</w:t>
      </w:r>
      <w:proofErr w:type="spellStart"/>
      <w:proofErr w:type="gramEnd"/>
      <w:r>
        <w:t>EcoliLinkermelt</w:t>
      </w:r>
      <w:proofErr w:type="spellEnd"/>
      <w:r>
        <w:t xml:space="preserve">, c("variable"), </w:t>
      </w:r>
      <w:proofErr w:type="spellStart"/>
      <w:r>
        <w:t>summarise</w:t>
      </w:r>
      <w:proofErr w:type="spellEnd"/>
      <w:r>
        <w:t xml:space="preserve">, Mean = mean(value), SD = </w:t>
      </w:r>
      <w:proofErr w:type="spellStart"/>
      <w:r>
        <w:t>sd</w:t>
      </w:r>
      <w:proofErr w:type="spellEnd"/>
      <w:r>
        <w:t>(value),</w:t>
      </w:r>
    </w:p>
    <w:p w14:paraId="1B36415B" w14:textId="0FA4F2E8" w:rsidR="008622C6" w:rsidRDefault="008622C6" w:rsidP="008622C6">
      <w:r>
        <w:t xml:space="preserve">      SEM = </w:t>
      </w:r>
      <w:proofErr w:type="spellStart"/>
      <w:r>
        <w:t>sd</w:t>
      </w:r>
      <w:proofErr w:type="spellEnd"/>
      <w:r>
        <w:t>(value)/sqrt(length(value)))</w:t>
      </w:r>
    </w:p>
    <w:p w14:paraId="4607790F" w14:textId="27BC18EE" w:rsidR="008622C6" w:rsidRDefault="008622C6" w:rsidP="008622C6"/>
    <w:p w14:paraId="76152C30" w14:textId="6E1D5729" w:rsidR="008622C6" w:rsidRDefault="008622C6" w:rsidP="008622C6">
      <w:r>
        <w:t>#Fig 5</w:t>
      </w:r>
    </w:p>
    <w:p w14:paraId="17E4174E" w14:textId="77CE516E" w:rsidR="008622C6" w:rsidRDefault="008622C6" w:rsidP="008622C6">
      <w:proofErr w:type="spellStart"/>
      <w:proofErr w:type="gramStart"/>
      <w:r>
        <w:t>setwd</w:t>
      </w:r>
      <w:proofErr w:type="spellEnd"/>
      <w:r>
        <w:t>(</w:t>
      </w:r>
      <w:proofErr w:type="gramEnd"/>
      <w:r>
        <w:t>"</w:t>
      </w:r>
      <w:r>
        <w:t>to file path</w:t>
      </w:r>
      <w:r>
        <w:t>")</w:t>
      </w:r>
    </w:p>
    <w:p w14:paraId="245ED272" w14:textId="77777777" w:rsidR="008622C6" w:rsidRDefault="008622C6" w:rsidP="008622C6">
      <w:proofErr w:type="spellStart"/>
      <w:r>
        <w:lastRenderedPageBreak/>
        <w:t>GoxLinker</w:t>
      </w:r>
      <w:proofErr w:type="spellEnd"/>
      <w:r>
        <w:t>&lt;-read.csv("</w:t>
      </w:r>
      <w:proofErr w:type="spellStart"/>
      <w:r>
        <w:t>GoxLinker.csv</w:t>
      </w:r>
      <w:proofErr w:type="gramStart"/>
      <w:r>
        <w:t>",header</w:t>
      </w:r>
      <w:proofErr w:type="spellEnd"/>
      <w:proofErr w:type="gramEnd"/>
      <w:r>
        <w:t>=TRUE)</w:t>
      </w:r>
    </w:p>
    <w:p w14:paraId="64BC2159" w14:textId="77777777" w:rsidR="008622C6" w:rsidRDefault="008622C6" w:rsidP="008622C6">
      <w:r>
        <w:t xml:space="preserve">library(reshape2) </w:t>
      </w:r>
    </w:p>
    <w:p w14:paraId="20584D8B" w14:textId="77777777" w:rsidR="008622C6" w:rsidRDefault="008622C6" w:rsidP="008622C6">
      <w:proofErr w:type="spellStart"/>
      <w:r>
        <w:t>GoxLinkermelt</w:t>
      </w:r>
      <w:proofErr w:type="spellEnd"/>
      <w:r>
        <w:t>&lt;-melt(</w:t>
      </w:r>
      <w:proofErr w:type="spellStart"/>
      <w:r>
        <w:t>GoxLinker</w:t>
      </w:r>
      <w:proofErr w:type="spellEnd"/>
      <w:r>
        <w:t>)</w:t>
      </w:r>
    </w:p>
    <w:p w14:paraId="7B10312F" w14:textId="77777777" w:rsidR="008622C6" w:rsidRDefault="008622C6" w:rsidP="008622C6">
      <w:r>
        <w:t>#1) To create and name a tiff file with desired width, height, and resolution (dpi):</w:t>
      </w:r>
    </w:p>
    <w:p w14:paraId="373BD521" w14:textId="77777777" w:rsidR="008622C6" w:rsidRDefault="008622C6" w:rsidP="008622C6">
      <w:proofErr w:type="gramStart"/>
      <w:r>
        <w:t>tiff(</w:t>
      </w:r>
      <w:proofErr w:type="gramEnd"/>
      <w:r>
        <w:t>'Fig5_GoxLinker.tiff', units="in", width=4, height=5, res=600)</w:t>
      </w:r>
    </w:p>
    <w:p w14:paraId="0AEC4816" w14:textId="77777777" w:rsidR="008622C6" w:rsidRDefault="008622C6" w:rsidP="008622C6">
      <w:r>
        <w:t>#2) Creates the plot to be exported as a tiff:</w:t>
      </w:r>
    </w:p>
    <w:p w14:paraId="25962E5D" w14:textId="77777777" w:rsidR="008622C6" w:rsidRDefault="008622C6" w:rsidP="008622C6">
      <w:proofErr w:type="gramStart"/>
      <w:r>
        <w:t>boxplot(</w:t>
      </w:r>
      <w:proofErr w:type="spellStart"/>
      <w:proofErr w:type="gramEnd"/>
      <w:r>
        <w:t>GoxLinker</w:t>
      </w:r>
      <w:proofErr w:type="spellEnd"/>
      <w:r>
        <w:t xml:space="preserve">, las=2, </w:t>
      </w:r>
      <w:proofErr w:type="spellStart"/>
      <w:r>
        <w:t>ylim</w:t>
      </w:r>
      <w:proofErr w:type="spellEnd"/>
      <w:r>
        <w:t xml:space="preserve">=c(0,0.7), </w:t>
      </w:r>
      <w:proofErr w:type="spellStart"/>
      <w:r>
        <w:t>ylab</w:t>
      </w:r>
      <w:proofErr w:type="spellEnd"/>
      <w:r>
        <w:t>=expression(bold(paste(</w:t>
      </w:r>
      <w:proofErr w:type="spellStart"/>
      <w:r>
        <w:t>Delta,'A</w:t>
      </w:r>
      <w:proofErr w:type="spellEnd"/>
      <w:r>
        <w:t>'[405]*'/</w:t>
      </w:r>
      <w:proofErr w:type="spellStart"/>
      <w:r>
        <w:t>h×OD</w:t>
      </w:r>
      <w:proofErr w:type="spellEnd"/>
      <w:r>
        <w:t>'[600]))),</w:t>
      </w:r>
    </w:p>
    <w:p w14:paraId="0D7D6C5F" w14:textId="77777777" w:rsidR="008622C6" w:rsidRDefault="008622C6" w:rsidP="008622C6">
      <w:r>
        <w:t xml:space="preserve">        par(mar=</w:t>
      </w:r>
      <w:proofErr w:type="gramStart"/>
      <w:r>
        <w:t>c(</w:t>
      </w:r>
      <w:proofErr w:type="gramEnd"/>
      <w:r>
        <w:t>11,4,2.5,0.5), par(</w:t>
      </w:r>
      <w:proofErr w:type="spellStart"/>
      <w:r>
        <w:t>mgp</w:t>
      </w:r>
      <w:proofErr w:type="spellEnd"/>
      <w:r>
        <w:t>=c(2.5,1,0))))</w:t>
      </w:r>
    </w:p>
    <w:p w14:paraId="1FB33009" w14:textId="77777777" w:rsidR="008622C6" w:rsidRDefault="008622C6" w:rsidP="008622C6">
      <w:proofErr w:type="spellStart"/>
      <w:proofErr w:type="gramStart"/>
      <w:r>
        <w:t>stripchart</w:t>
      </w:r>
      <w:proofErr w:type="spellEnd"/>
      <w:r>
        <w:t>(</w:t>
      </w:r>
      <w:proofErr w:type="gramEnd"/>
      <w:r>
        <w:t xml:space="preserve">value ~ variable, vertical =TRUE, data = </w:t>
      </w:r>
      <w:proofErr w:type="spellStart"/>
      <w:r>
        <w:t>GoxLinkermelt</w:t>
      </w:r>
      <w:proofErr w:type="spellEnd"/>
      <w:r>
        <w:t>, method='</w:t>
      </w:r>
      <w:proofErr w:type="spellStart"/>
      <w:r>
        <w:t>overplot</w:t>
      </w:r>
      <w:proofErr w:type="spellEnd"/>
      <w:r>
        <w:t xml:space="preserve">', </w:t>
      </w:r>
    </w:p>
    <w:p w14:paraId="38469399" w14:textId="77777777" w:rsidR="008622C6" w:rsidRDefault="008622C6" w:rsidP="008622C6">
      <w:r>
        <w:t xml:space="preserve">           add = TRUE, </w:t>
      </w:r>
      <w:proofErr w:type="spellStart"/>
      <w:r>
        <w:t>pch</w:t>
      </w:r>
      <w:proofErr w:type="spellEnd"/>
      <w:r>
        <w:t xml:space="preserve"> = 20, col = 'black') </w:t>
      </w:r>
    </w:p>
    <w:p w14:paraId="0699359E" w14:textId="77777777" w:rsidR="008622C6" w:rsidRDefault="008622C6" w:rsidP="008622C6">
      <w:r>
        <w:t>mtext(bold(bolditalic(G.~</w:t>
      </w:r>
      <w:proofErr w:type="gramStart"/>
      <w:r>
        <w:t>oxydans)~</w:t>
      </w:r>
      <w:proofErr w:type="gramEnd"/>
      <w:r>
        <w:t>Strain)~"(N=12)",side=1,line=9.7)</w:t>
      </w:r>
    </w:p>
    <w:p w14:paraId="3EAAAA7E" w14:textId="77777777" w:rsidR="008622C6" w:rsidRDefault="008622C6" w:rsidP="008622C6">
      <w:r>
        <w:t>groups&lt;-c('</w:t>
      </w:r>
      <w:proofErr w:type="spellStart"/>
      <w:r>
        <w:t>b','b','c','b','a</w:t>
      </w:r>
      <w:proofErr w:type="spellEnd"/>
      <w:r>
        <w:t>')</w:t>
      </w:r>
    </w:p>
    <w:p w14:paraId="345B712D" w14:textId="77777777" w:rsidR="008622C6" w:rsidRDefault="008622C6" w:rsidP="008622C6">
      <w:proofErr w:type="spellStart"/>
      <w:proofErr w:type="gramStart"/>
      <w:r>
        <w:t>mtext</w:t>
      </w:r>
      <w:proofErr w:type="spellEnd"/>
      <w:r>
        <w:t>(</w:t>
      </w:r>
      <w:proofErr w:type="gramEnd"/>
      <w:r>
        <w:t>groups, at=c(1,2,3,4,5),side=3,line=0.75)</w:t>
      </w:r>
    </w:p>
    <w:p w14:paraId="3311972D" w14:textId="77777777" w:rsidR="008622C6" w:rsidRDefault="008622C6" w:rsidP="008622C6">
      <w:r>
        <w:t>axis(side=</w:t>
      </w:r>
      <w:proofErr w:type="gramStart"/>
      <w:r>
        <w:t>3,label</w:t>
      </w:r>
      <w:proofErr w:type="gramEnd"/>
      <w:r>
        <w:t>=</w:t>
      </w:r>
      <w:proofErr w:type="spellStart"/>
      <w:r>
        <w:t>NA,at</w:t>
      </w:r>
      <w:proofErr w:type="spellEnd"/>
      <w:r>
        <w:t>=c(1,2,3,4,5))</w:t>
      </w:r>
    </w:p>
    <w:p w14:paraId="17045603" w14:textId="77777777" w:rsidR="008622C6" w:rsidRDefault="008622C6" w:rsidP="008622C6">
      <w:r>
        <w:t>#3) Exports the tiff file:</w:t>
      </w:r>
    </w:p>
    <w:p w14:paraId="1C645F9F" w14:textId="77777777" w:rsidR="008622C6" w:rsidRDefault="008622C6" w:rsidP="008622C6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288ACD0D" w14:textId="77777777" w:rsidR="008622C6" w:rsidRDefault="008622C6" w:rsidP="008622C6">
      <w:r>
        <w:t>#Statistical analyses:</w:t>
      </w:r>
    </w:p>
    <w:p w14:paraId="6FE939B8" w14:textId="77777777" w:rsidR="008622C6" w:rsidRDefault="008622C6" w:rsidP="008622C6">
      <w:proofErr w:type="spellStart"/>
      <w:r>
        <w:t>AnovaGoxLinker</w:t>
      </w:r>
      <w:proofErr w:type="spellEnd"/>
      <w:r>
        <w:t>&lt;-</w:t>
      </w:r>
      <w:proofErr w:type="spellStart"/>
      <w:r>
        <w:t>aov</w:t>
      </w:r>
      <w:proofErr w:type="spellEnd"/>
      <w:r>
        <w:t>(</w:t>
      </w:r>
      <w:proofErr w:type="spellStart"/>
      <w:r>
        <w:t>value~</w:t>
      </w:r>
      <w:proofErr w:type="gramStart"/>
      <w:r>
        <w:t>variable,data</w:t>
      </w:r>
      <w:proofErr w:type="spellEnd"/>
      <w:proofErr w:type="gramEnd"/>
      <w:r>
        <w:t>=</w:t>
      </w:r>
      <w:proofErr w:type="spellStart"/>
      <w:r>
        <w:t>GoxLinkermelt</w:t>
      </w:r>
      <w:proofErr w:type="spellEnd"/>
      <w:r>
        <w:t>)</w:t>
      </w:r>
    </w:p>
    <w:p w14:paraId="61584B6B" w14:textId="77777777" w:rsidR="008622C6" w:rsidRDefault="008622C6" w:rsidP="008622C6">
      <w:r>
        <w:t>summary(</w:t>
      </w:r>
      <w:proofErr w:type="spellStart"/>
      <w:r>
        <w:t>AnovaGoxLinker</w:t>
      </w:r>
      <w:proofErr w:type="spellEnd"/>
      <w:r>
        <w:t>)</w:t>
      </w:r>
    </w:p>
    <w:p w14:paraId="50AA9760" w14:textId="77777777" w:rsidR="008622C6" w:rsidRDefault="008622C6" w:rsidP="008622C6">
      <w:proofErr w:type="spellStart"/>
      <w:proofErr w:type="gramStart"/>
      <w:r>
        <w:t>TukeyHSD</w:t>
      </w:r>
      <w:proofErr w:type="spellEnd"/>
      <w:r>
        <w:t>(</w:t>
      </w:r>
      <w:proofErr w:type="spellStart"/>
      <w:proofErr w:type="gramEnd"/>
      <w:r>
        <w:t>AnovaGoxLinker,conf.level</w:t>
      </w:r>
      <w:proofErr w:type="spellEnd"/>
      <w:r>
        <w:t xml:space="preserve"> = 0.95)</w:t>
      </w:r>
    </w:p>
    <w:p w14:paraId="7029D019" w14:textId="77777777" w:rsidR="008622C6" w:rsidRDefault="008622C6" w:rsidP="008622C6">
      <w:r>
        <w:t>#Assign data to statistical groups:</w:t>
      </w:r>
    </w:p>
    <w:p w14:paraId="0F213AE8" w14:textId="77777777" w:rsidR="008622C6" w:rsidRDefault="008622C6" w:rsidP="008622C6">
      <w:r>
        <w:t>library(</w:t>
      </w:r>
      <w:proofErr w:type="spellStart"/>
      <w:r>
        <w:t>multcomp</w:t>
      </w:r>
      <w:proofErr w:type="spellEnd"/>
      <w:r>
        <w:t>)</w:t>
      </w:r>
    </w:p>
    <w:p w14:paraId="08DD9872" w14:textId="77777777" w:rsidR="008622C6" w:rsidRDefault="008622C6" w:rsidP="008622C6">
      <w:proofErr w:type="spellStart"/>
      <w:r>
        <w:t>tuk</w:t>
      </w:r>
      <w:proofErr w:type="spellEnd"/>
      <w:r>
        <w:t xml:space="preserve"> &lt;- </w:t>
      </w:r>
      <w:proofErr w:type="spellStart"/>
      <w:proofErr w:type="gramStart"/>
      <w:r>
        <w:t>glht</w:t>
      </w:r>
      <w:proofErr w:type="spellEnd"/>
      <w:r>
        <w:t>(</w:t>
      </w:r>
      <w:proofErr w:type="spellStart"/>
      <w:proofErr w:type="gramEnd"/>
      <w:r>
        <w:t>AnovaGoxLinker</w:t>
      </w:r>
      <w:proofErr w:type="spellEnd"/>
      <w:r>
        <w:t xml:space="preserve">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>(variable= "Tukey"))</w:t>
      </w:r>
    </w:p>
    <w:p w14:paraId="5A2102C3" w14:textId="77777777" w:rsidR="008622C6" w:rsidRDefault="008622C6" w:rsidP="008622C6">
      <w:r>
        <w:t>summary(</w:t>
      </w:r>
      <w:proofErr w:type="spellStart"/>
      <w:r>
        <w:t>tuk</w:t>
      </w:r>
      <w:proofErr w:type="spellEnd"/>
      <w:r>
        <w:t>)</w:t>
      </w:r>
    </w:p>
    <w:p w14:paraId="76A5A006" w14:textId="37D89955" w:rsidR="008622C6" w:rsidRDefault="008622C6" w:rsidP="008622C6">
      <w:proofErr w:type="spellStart"/>
      <w:r>
        <w:t>cld</w:t>
      </w:r>
      <w:proofErr w:type="spellEnd"/>
      <w:r>
        <w:t>(</w:t>
      </w:r>
      <w:proofErr w:type="spellStart"/>
      <w:r>
        <w:t>tuk</w:t>
      </w:r>
      <w:proofErr w:type="spellEnd"/>
      <w:r>
        <w:t>)</w:t>
      </w:r>
    </w:p>
    <w:p w14:paraId="0B7F20C8" w14:textId="27195666" w:rsidR="00C705FC" w:rsidRDefault="00C705FC" w:rsidP="008622C6"/>
    <w:p w14:paraId="1214544F" w14:textId="7CB9501B" w:rsidR="00C705FC" w:rsidRDefault="00C705FC" w:rsidP="008622C6">
      <w:r>
        <w:t>#Fig 6</w:t>
      </w:r>
    </w:p>
    <w:p w14:paraId="133B456D" w14:textId="615C9D52" w:rsidR="00C705FC" w:rsidRDefault="00C705FC" w:rsidP="00C705FC">
      <w:proofErr w:type="spellStart"/>
      <w:proofErr w:type="gramStart"/>
      <w:r>
        <w:t>setwd</w:t>
      </w:r>
      <w:proofErr w:type="spellEnd"/>
      <w:r>
        <w:t>(</w:t>
      </w:r>
      <w:proofErr w:type="gramEnd"/>
      <w:r>
        <w:t>"</w:t>
      </w:r>
      <w:r>
        <w:t>to file path</w:t>
      </w:r>
      <w:r>
        <w:t>")</w:t>
      </w:r>
    </w:p>
    <w:p w14:paraId="63E32A42" w14:textId="77777777" w:rsidR="00C705FC" w:rsidRDefault="00C705FC" w:rsidP="00C705FC">
      <w:r>
        <w:t>library(reshape2)</w:t>
      </w:r>
    </w:p>
    <w:p w14:paraId="1CD900A4" w14:textId="77777777" w:rsidR="00C705FC" w:rsidRDefault="00C705FC" w:rsidP="00C705FC">
      <w:r>
        <w:t>library(</w:t>
      </w:r>
      <w:proofErr w:type="spellStart"/>
      <w:r>
        <w:t>dplyr</w:t>
      </w:r>
      <w:proofErr w:type="spellEnd"/>
      <w:r>
        <w:t>)</w:t>
      </w:r>
    </w:p>
    <w:p w14:paraId="4BFA652D" w14:textId="77777777" w:rsidR="00C705FC" w:rsidRDefault="00C705FC" w:rsidP="00C705FC">
      <w:r>
        <w:t>library(ggplot2)</w:t>
      </w:r>
    </w:p>
    <w:p w14:paraId="600841C4" w14:textId="77777777" w:rsidR="00C705FC" w:rsidRDefault="00C705FC" w:rsidP="00C705FC"/>
    <w:p w14:paraId="37CFF4EA" w14:textId="77777777" w:rsidR="00C705FC" w:rsidRDefault="00C705FC" w:rsidP="00C705FC">
      <w:r>
        <w:t xml:space="preserve"># Read in the raw data and the </w:t>
      </w:r>
      <w:proofErr w:type="spellStart"/>
      <w:r>
        <w:t>platemap</w:t>
      </w:r>
      <w:proofErr w:type="spellEnd"/>
      <w:r>
        <w:t>. You may need to first change your</w:t>
      </w:r>
    </w:p>
    <w:p w14:paraId="3FF38063" w14:textId="77777777" w:rsidR="00C705FC" w:rsidRDefault="00C705FC" w:rsidP="00C705FC">
      <w:r>
        <w:t xml:space="preserve"># working directory with the </w:t>
      </w:r>
      <w:proofErr w:type="spellStart"/>
      <w:r>
        <w:t>setwd</w:t>
      </w:r>
      <w:proofErr w:type="spellEnd"/>
      <w:r>
        <w:t xml:space="preserve"> command.</w:t>
      </w:r>
    </w:p>
    <w:p w14:paraId="7B912576" w14:textId="77777777" w:rsidR="00C705FC" w:rsidRDefault="00C705FC" w:rsidP="00C705FC">
      <w:r>
        <w:t xml:space="preserve">data264 &lt;- </w:t>
      </w:r>
      <w:proofErr w:type="gramStart"/>
      <w:r>
        <w:t>read.csv(</w:t>
      </w:r>
      <w:proofErr w:type="gramEnd"/>
      <w:r>
        <w:t>"264 GC.csv")</w:t>
      </w:r>
    </w:p>
    <w:p w14:paraId="49DB16B4" w14:textId="77777777" w:rsidR="00C705FC" w:rsidRDefault="00C705FC" w:rsidP="00C705FC">
      <w:r>
        <w:t xml:space="preserve">platemap264 &lt;- </w:t>
      </w:r>
      <w:proofErr w:type="gramStart"/>
      <w:r>
        <w:t>read.csv(</w:t>
      </w:r>
      <w:proofErr w:type="gramEnd"/>
      <w:r>
        <w:t>"264 Platemap.csv")</w:t>
      </w:r>
    </w:p>
    <w:p w14:paraId="0A241EF6" w14:textId="77777777" w:rsidR="00C705FC" w:rsidRDefault="00C705FC" w:rsidP="00C705FC">
      <w:r>
        <w:t># Reshape the data. Instead of rows containing the Time, Temperature,</w:t>
      </w:r>
    </w:p>
    <w:p w14:paraId="26C46DB4" w14:textId="77777777" w:rsidR="00C705FC" w:rsidRDefault="00C705FC" w:rsidP="00C705FC">
      <w:r>
        <w:t># and readings for each Well, rows will contain the Time, Temperature, a</w:t>
      </w:r>
    </w:p>
    <w:p w14:paraId="58B15DEB" w14:textId="77777777" w:rsidR="00C705FC" w:rsidRDefault="00C705FC" w:rsidP="00C705FC">
      <w:r>
        <w:t># Well ID, and the reading at that Well.</w:t>
      </w:r>
    </w:p>
    <w:p w14:paraId="276CDDCF" w14:textId="77777777" w:rsidR="00C705FC" w:rsidRDefault="00C705FC" w:rsidP="00C705FC">
      <w:r>
        <w:t xml:space="preserve">shape264 &lt;- </w:t>
      </w:r>
      <w:proofErr w:type="gramStart"/>
      <w:r>
        <w:t>melt(</w:t>
      </w:r>
      <w:proofErr w:type="gramEnd"/>
      <w:r>
        <w:t>data264, id=c("Time", "Temperature"), variable.name="Well", value.name="OD595")</w:t>
      </w:r>
    </w:p>
    <w:p w14:paraId="30E39A06" w14:textId="77777777" w:rsidR="00C705FC" w:rsidRDefault="00C705FC" w:rsidP="00C705FC">
      <w:r>
        <w:t># Add information about the experiment from the plate map. For each Well</w:t>
      </w:r>
    </w:p>
    <w:p w14:paraId="2698B864" w14:textId="77777777" w:rsidR="00C705FC" w:rsidRDefault="00C705FC" w:rsidP="00C705FC">
      <w:r>
        <w:t xml:space="preserve"># defined in both the reshaped data and the </w:t>
      </w:r>
      <w:proofErr w:type="spellStart"/>
      <w:r>
        <w:t>platemap</w:t>
      </w:r>
      <w:proofErr w:type="spellEnd"/>
      <w:r>
        <w:t>, each resulting row</w:t>
      </w:r>
    </w:p>
    <w:p w14:paraId="4BE6907F" w14:textId="77777777" w:rsidR="00C705FC" w:rsidRDefault="00C705FC" w:rsidP="00C705FC">
      <w:r>
        <w:t># will contain the absorbance measurement as well as the additional columns</w:t>
      </w:r>
    </w:p>
    <w:p w14:paraId="67422C81" w14:textId="77777777" w:rsidR="00C705FC" w:rsidRDefault="00C705FC" w:rsidP="00C705FC">
      <w:r>
        <w:t xml:space="preserve"># and values from the </w:t>
      </w:r>
      <w:proofErr w:type="spellStart"/>
      <w:r>
        <w:t>platemap</w:t>
      </w:r>
      <w:proofErr w:type="spellEnd"/>
      <w:r>
        <w:t>.</w:t>
      </w:r>
    </w:p>
    <w:p w14:paraId="70B23EEE" w14:textId="77777777" w:rsidR="00C705FC" w:rsidRDefault="00C705FC" w:rsidP="00C705FC">
      <w:r>
        <w:lastRenderedPageBreak/>
        <w:t xml:space="preserve">annotated264 &lt;- </w:t>
      </w:r>
      <w:proofErr w:type="spellStart"/>
      <w:r>
        <w:t>inner_</w:t>
      </w:r>
      <w:proofErr w:type="gramStart"/>
      <w:r>
        <w:t>join</w:t>
      </w:r>
      <w:proofErr w:type="spellEnd"/>
      <w:r>
        <w:t>(</w:t>
      </w:r>
      <w:proofErr w:type="gramEnd"/>
      <w:r>
        <w:t>shape264, platemap264, by="Well")</w:t>
      </w:r>
    </w:p>
    <w:p w14:paraId="09CEA6AF" w14:textId="77777777" w:rsidR="00C705FC" w:rsidRDefault="00C705FC" w:rsidP="00C705FC">
      <w:r>
        <w:t># Save the annotated data as a CSV for storing, sharing, etc.</w:t>
      </w:r>
    </w:p>
    <w:p w14:paraId="57DD47DD" w14:textId="77777777" w:rsidR="00C705FC" w:rsidRDefault="00C705FC" w:rsidP="00C705FC">
      <w:proofErr w:type="gramStart"/>
      <w:r>
        <w:t>write.csv(</w:t>
      </w:r>
      <w:proofErr w:type="gramEnd"/>
      <w:r>
        <w:t>annotated264, "</w:t>
      </w:r>
      <w:proofErr w:type="spellStart"/>
      <w:r>
        <w:t>Gox</w:t>
      </w:r>
      <w:proofErr w:type="spellEnd"/>
      <w:r>
        <w:t xml:space="preserve"> Growth Curves 264 Annotated.csv")</w:t>
      </w:r>
    </w:p>
    <w:p w14:paraId="21957A93" w14:textId="77777777" w:rsidR="00C705FC" w:rsidRDefault="00C705FC" w:rsidP="00C705FC">
      <w:r>
        <w:t>conf_int95 &lt;- function(data) {</w:t>
      </w:r>
    </w:p>
    <w:p w14:paraId="7E8C0BAD" w14:textId="77777777" w:rsidR="00C705FC" w:rsidRDefault="00C705FC" w:rsidP="00C705FC">
      <w:r>
        <w:t xml:space="preserve">  n &lt;- length(data)</w:t>
      </w:r>
    </w:p>
    <w:p w14:paraId="5DA8E77A" w14:textId="77777777" w:rsidR="00C705FC" w:rsidRDefault="00C705FC" w:rsidP="00C705FC">
      <w:r>
        <w:t xml:space="preserve">  error &lt;- </w:t>
      </w:r>
      <w:proofErr w:type="gramStart"/>
      <w:r>
        <w:t>qt(</w:t>
      </w:r>
      <w:proofErr w:type="gramEnd"/>
      <w:r>
        <w:t xml:space="preserve">0.975, </w:t>
      </w:r>
      <w:proofErr w:type="spellStart"/>
      <w:r>
        <w:t>df</w:t>
      </w:r>
      <w:proofErr w:type="spellEnd"/>
      <w:r>
        <w:t xml:space="preserve">=n-1) * </w:t>
      </w:r>
      <w:proofErr w:type="spellStart"/>
      <w:r>
        <w:t>sd</w:t>
      </w:r>
      <w:proofErr w:type="spellEnd"/>
      <w:r>
        <w:t>(data)/sqrt(n)</w:t>
      </w:r>
    </w:p>
    <w:p w14:paraId="33C5286F" w14:textId="77777777" w:rsidR="00C705FC" w:rsidRDefault="00C705FC" w:rsidP="00C705FC">
      <w:r>
        <w:t xml:space="preserve">  return(error)</w:t>
      </w:r>
    </w:p>
    <w:p w14:paraId="2DAD007E" w14:textId="77777777" w:rsidR="00C705FC" w:rsidRDefault="00C705FC" w:rsidP="00C705FC">
      <w:r>
        <w:t>}</w:t>
      </w:r>
    </w:p>
    <w:p w14:paraId="409B8F35" w14:textId="77777777" w:rsidR="00C705FC" w:rsidRDefault="00C705FC" w:rsidP="00C705FC">
      <w:r>
        <w:t># Group the data by the different experimental variables and calculate the</w:t>
      </w:r>
    </w:p>
    <w:p w14:paraId="2AD1C67D" w14:textId="77777777" w:rsidR="00C705FC" w:rsidRDefault="00C705FC" w:rsidP="00C705FC">
      <w:r>
        <w:t># sample size, average OD595, and 95% confidence limits around the mean</w:t>
      </w:r>
    </w:p>
    <w:p w14:paraId="4CB861E8" w14:textId="77777777" w:rsidR="00C705FC" w:rsidRDefault="00C705FC" w:rsidP="00C705FC">
      <w:r>
        <w:t># among the replicates. Also remove all records where the Strain is NA.</w:t>
      </w:r>
    </w:p>
    <w:p w14:paraId="5890D978" w14:textId="77777777" w:rsidR="00C705FC" w:rsidRDefault="00C705FC" w:rsidP="00C705FC">
      <w:r>
        <w:t xml:space="preserve">stats264 &lt;- annotated264 %&gt;%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 xml:space="preserve">Strain, Time) %&gt;% </w:t>
      </w:r>
      <w:proofErr w:type="spellStart"/>
      <w:r>
        <w:t>summarise</w:t>
      </w:r>
      <w:proofErr w:type="spellEnd"/>
      <w:r>
        <w:t>(N=length(OD595), Average=mean(OD595), CI95=conf_int95(OD595)) %&gt;%filter(!is.na(Strain))</w:t>
      </w:r>
    </w:p>
    <w:p w14:paraId="6E6A619E" w14:textId="77777777" w:rsidR="00C705FC" w:rsidRDefault="00C705FC" w:rsidP="00C705FC">
      <w:r>
        <w:t>#1) To create and name a tiff file with desired width, height, and resolution (dpi):</w:t>
      </w:r>
    </w:p>
    <w:p w14:paraId="022FD6C0" w14:textId="77777777" w:rsidR="00C705FC" w:rsidRDefault="00C705FC" w:rsidP="00C705FC">
      <w:proofErr w:type="gramStart"/>
      <w:r>
        <w:t>tiff(</w:t>
      </w:r>
      <w:proofErr w:type="gramEnd"/>
      <w:r>
        <w:t>'Fig6_GrowthCurve.tiff', units="in", width=6, height=5, res=600)</w:t>
      </w:r>
    </w:p>
    <w:p w14:paraId="51AF9481" w14:textId="77777777" w:rsidR="00C705FC" w:rsidRDefault="00C705FC" w:rsidP="00C705FC">
      <w:r>
        <w:t>#2) Creates the plot to be exported as a tiff:</w:t>
      </w:r>
    </w:p>
    <w:p w14:paraId="57E105A7" w14:textId="77777777" w:rsidR="00C705FC" w:rsidRDefault="00C705FC" w:rsidP="00C705FC">
      <w:proofErr w:type="spellStart"/>
      <w:proofErr w:type="gramStart"/>
      <w:r>
        <w:t>ggplot</w:t>
      </w:r>
      <w:proofErr w:type="spellEnd"/>
      <w:r>
        <w:t>(</w:t>
      </w:r>
      <w:proofErr w:type="gramEnd"/>
      <w:r>
        <w:t xml:space="preserve">data=stats264, </w:t>
      </w:r>
      <w:proofErr w:type="spellStart"/>
      <w:r>
        <w:t>aes</w:t>
      </w:r>
      <w:proofErr w:type="spellEnd"/>
      <w:r>
        <w:t>(x=Time, y=Average, color=Strain)) +</w:t>
      </w:r>
    </w:p>
    <w:p w14:paraId="6EA2BDB8" w14:textId="77777777" w:rsidR="00C705FC" w:rsidRDefault="00C705FC" w:rsidP="00C705FC">
      <w:r>
        <w:t xml:space="preserve">  </w:t>
      </w:r>
      <w:proofErr w:type="spellStart"/>
      <w:r>
        <w:t>geom_</w:t>
      </w:r>
      <w:proofErr w:type="gramStart"/>
      <w:r>
        <w:t>ribbon</w:t>
      </w:r>
      <w:proofErr w:type="spellEnd"/>
      <w:r>
        <w:t>(</w:t>
      </w:r>
      <w:proofErr w:type="spellStart"/>
      <w:proofErr w:type="gramEnd"/>
      <w:r>
        <w:t>aes</w:t>
      </w:r>
      <w:proofErr w:type="spellEnd"/>
      <w:r>
        <w:t>(</w:t>
      </w:r>
      <w:proofErr w:type="spellStart"/>
      <w:r>
        <w:t>ymin</w:t>
      </w:r>
      <w:proofErr w:type="spellEnd"/>
      <w:r>
        <w:t xml:space="preserve">=Average-CI95, </w:t>
      </w:r>
      <w:proofErr w:type="spellStart"/>
      <w:r>
        <w:t>ymax</w:t>
      </w:r>
      <w:proofErr w:type="spellEnd"/>
      <w:r>
        <w:t>=Average+CI95, fill=Strain),</w:t>
      </w:r>
    </w:p>
    <w:p w14:paraId="745524D1" w14:textId="77777777" w:rsidR="00C705FC" w:rsidRDefault="00C705FC" w:rsidP="00C705FC">
      <w:r>
        <w:t xml:space="preserve">              color=NA, alpha=0.</w:t>
      </w:r>
      <w:proofErr w:type="gramStart"/>
      <w:r>
        <w:t>2)+</w:t>
      </w:r>
      <w:proofErr w:type="gramEnd"/>
      <w:r>
        <w:t xml:space="preserve"> </w:t>
      </w:r>
      <w:proofErr w:type="spellStart"/>
      <w:r>
        <w:t>geom_line</w:t>
      </w:r>
      <w:proofErr w:type="spellEnd"/>
      <w:r>
        <w:t>(</w:t>
      </w:r>
      <w:proofErr w:type="spellStart"/>
      <w:r>
        <w:t>show.legend</w:t>
      </w:r>
      <w:proofErr w:type="spellEnd"/>
      <w:r>
        <w:t xml:space="preserve"> = FALSE)+ </w:t>
      </w:r>
      <w:proofErr w:type="spellStart"/>
      <w:r>
        <w:t>theme_classic</w:t>
      </w:r>
      <w:proofErr w:type="spellEnd"/>
      <w:r>
        <w:t xml:space="preserve">() + </w:t>
      </w:r>
      <w:proofErr w:type="spellStart"/>
      <w:r>
        <w:t>scale_x_continuous</w:t>
      </w:r>
      <w:proofErr w:type="spellEnd"/>
      <w:r>
        <w:t>(breaks = c(0,100,200,300,400,500,600,700,800,900,1000,1100,1200,1300,1400)) +</w:t>
      </w:r>
    </w:p>
    <w:p w14:paraId="19C83423" w14:textId="4EE03905" w:rsidR="00C705FC" w:rsidRDefault="00C705FC" w:rsidP="00C705FC">
      <w:r>
        <w:t xml:space="preserve">  labs(x=expression(bold("Time (min)")), y=expression(bold('Ln OD' [595])))+ scale_fill_discrete(breaks=c("Wildtype","p264-oprF-ST","p264-oprF-phoA","p264-oprF-FL1-phoA","p264-oprF-RL1-phoA",                                                                                                    "p264-oprF-RL2-phoA","p264-oprF-RL3-phoA")) + theme(</w:t>
      </w:r>
      <w:proofErr w:type="spellStart"/>
      <w:r>
        <w:t>legend.position</w:t>
      </w:r>
      <w:proofErr w:type="spellEnd"/>
      <w:r>
        <w:t>=c(0.2,0.7))</w:t>
      </w:r>
    </w:p>
    <w:p w14:paraId="3084F2BE" w14:textId="77777777" w:rsidR="00C705FC" w:rsidRDefault="00C705FC" w:rsidP="00C705FC">
      <w:r>
        <w:t>#3) Exports the tiff file:</w:t>
      </w:r>
    </w:p>
    <w:p w14:paraId="776121B3" w14:textId="6AE74ED1" w:rsidR="00C705FC" w:rsidRDefault="00C705FC" w:rsidP="00C705FC"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46C7A1C3" w14:textId="73958230" w:rsidR="00C705FC" w:rsidRDefault="00C705FC" w:rsidP="00C705FC"/>
    <w:p w14:paraId="49B06F29" w14:textId="0E4F7991" w:rsidR="00C705FC" w:rsidRDefault="00C705FC" w:rsidP="00C705FC">
      <w:r>
        <w:t>#Fig 7</w:t>
      </w:r>
    </w:p>
    <w:p w14:paraId="04C0819F" w14:textId="3D0FF9D5" w:rsidR="00C705FC" w:rsidRDefault="00C705FC" w:rsidP="00C705FC">
      <w:proofErr w:type="spellStart"/>
      <w:proofErr w:type="gramStart"/>
      <w:r>
        <w:t>setwd</w:t>
      </w:r>
      <w:proofErr w:type="spellEnd"/>
      <w:r>
        <w:t>(</w:t>
      </w:r>
      <w:proofErr w:type="gramEnd"/>
      <w:r>
        <w:t>"</w:t>
      </w:r>
      <w:r>
        <w:t>to file path</w:t>
      </w:r>
      <w:r>
        <w:t>")</w:t>
      </w:r>
    </w:p>
    <w:p w14:paraId="68396C41" w14:textId="77777777" w:rsidR="00C705FC" w:rsidRDefault="00C705FC" w:rsidP="00C705FC">
      <w:r>
        <w:t>DT=read.csv('</w:t>
      </w:r>
      <w:proofErr w:type="spellStart"/>
      <w:r>
        <w:t>DT.csv</w:t>
      </w:r>
      <w:proofErr w:type="gramStart"/>
      <w:r>
        <w:t>',header</w:t>
      </w:r>
      <w:proofErr w:type="spellEnd"/>
      <w:proofErr w:type="gramEnd"/>
      <w:r>
        <w:t>=TRUE)</w:t>
      </w:r>
    </w:p>
    <w:p w14:paraId="7DFADBFE" w14:textId="77777777" w:rsidR="00C705FC" w:rsidRDefault="00C705FC" w:rsidP="00C705FC">
      <w:r>
        <w:t xml:space="preserve">library(reshape2) </w:t>
      </w:r>
    </w:p>
    <w:p w14:paraId="1BD68C12" w14:textId="77777777" w:rsidR="00C705FC" w:rsidRDefault="00C705FC" w:rsidP="00C705FC">
      <w:proofErr w:type="spellStart"/>
      <w:r>
        <w:t>DTmelt</w:t>
      </w:r>
      <w:proofErr w:type="spellEnd"/>
      <w:r>
        <w:t>&lt;-melt(DT)</w:t>
      </w:r>
    </w:p>
    <w:p w14:paraId="71DDB3FA" w14:textId="77777777" w:rsidR="00C705FC" w:rsidRDefault="00C705FC" w:rsidP="00C705FC">
      <w:r>
        <w:t>#1) To create and name a tiff file with desired width, height, and resolution (dpi):</w:t>
      </w:r>
    </w:p>
    <w:p w14:paraId="614E8477" w14:textId="77777777" w:rsidR="00C705FC" w:rsidRDefault="00C705FC" w:rsidP="00C705FC">
      <w:proofErr w:type="gramStart"/>
      <w:r>
        <w:t>tiff(</w:t>
      </w:r>
      <w:proofErr w:type="gramEnd"/>
      <w:r>
        <w:t>'Fig7_DoublingTime.tiff', units="in", width=4, height=5, res=600)</w:t>
      </w:r>
    </w:p>
    <w:p w14:paraId="5FA4600D" w14:textId="77777777" w:rsidR="00C705FC" w:rsidRDefault="00C705FC" w:rsidP="00C705FC">
      <w:r>
        <w:t>#2) Creates the plot to be exported as a tiff:</w:t>
      </w:r>
    </w:p>
    <w:p w14:paraId="4005BD0C" w14:textId="77777777" w:rsidR="00C705FC" w:rsidRDefault="00C705FC" w:rsidP="00C705FC">
      <w:proofErr w:type="gramStart"/>
      <w:r>
        <w:t>boxplot(</w:t>
      </w:r>
      <w:proofErr w:type="gramEnd"/>
      <w:r>
        <w:t xml:space="preserve">DT, las=2, </w:t>
      </w:r>
      <w:proofErr w:type="spellStart"/>
      <w:r>
        <w:t>ylab</w:t>
      </w:r>
      <w:proofErr w:type="spellEnd"/>
      <w:r>
        <w:t>=expression(bold('Doubling time (min)')),</w:t>
      </w:r>
    </w:p>
    <w:p w14:paraId="37324589" w14:textId="77777777" w:rsidR="00C705FC" w:rsidRDefault="00C705FC" w:rsidP="00C705FC">
      <w:r>
        <w:t xml:space="preserve">        par(mar=</w:t>
      </w:r>
      <w:proofErr w:type="gramStart"/>
      <w:r>
        <w:t>c(</w:t>
      </w:r>
      <w:proofErr w:type="gramEnd"/>
      <w:r>
        <w:t xml:space="preserve">10.5,4,3,0.5), </w:t>
      </w:r>
      <w:proofErr w:type="spellStart"/>
      <w:r>
        <w:t>mgp</w:t>
      </w:r>
      <w:proofErr w:type="spellEnd"/>
      <w:r>
        <w:t>=c(2.5,1,0)))</w:t>
      </w:r>
    </w:p>
    <w:p w14:paraId="1EA259E2" w14:textId="77777777" w:rsidR="00C705FC" w:rsidRDefault="00C705FC" w:rsidP="00C705FC">
      <w:proofErr w:type="spellStart"/>
      <w:proofErr w:type="gramStart"/>
      <w:r>
        <w:t>stripchart</w:t>
      </w:r>
      <w:proofErr w:type="spellEnd"/>
      <w:r>
        <w:t>(</w:t>
      </w:r>
      <w:proofErr w:type="gramEnd"/>
      <w:r>
        <w:t xml:space="preserve">value ~ variable, vertical =TRUE, data = </w:t>
      </w:r>
      <w:proofErr w:type="spellStart"/>
      <w:r>
        <w:t>DTmelt,method</w:t>
      </w:r>
      <w:proofErr w:type="spellEnd"/>
      <w:r>
        <w:t xml:space="preserve">='stack', </w:t>
      </w:r>
    </w:p>
    <w:p w14:paraId="555F0705" w14:textId="77777777" w:rsidR="00C705FC" w:rsidRDefault="00C705FC" w:rsidP="00C705FC">
      <w:r>
        <w:t xml:space="preserve">           </w:t>
      </w:r>
      <w:proofErr w:type="spellStart"/>
      <w:r>
        <w:t>pch</w:t>
      </w:r>
      <w:proofErr w:type="spellEnd"/>
      <w:r>
        <w:t xml:space="preserve"> = 20, col = 'black', las=2, </w:t>
      </w:r>
      <w:proofErr w:type="spellStart"/>
      <w:r>
        <w:t>ylab</w:t>
      </w:r>
      <w:proofErr w:type="spellEnd"/>
      <w:r>
        <w:t>=</w:t>
      </w:r>
      <w:proofErr w:type="gramStart"/>
      <w:r>
        <w:t>expression(</w:t>
      </w:r>
      <w:proofErr w:type="gramEnd"/>
      <w:r>
        <w:t>bold('Doubling time (min)')),</w:t>
      </w:r>
    </w:p>
    <w:p w14:paraId="399D3571" w14:textId="77777777" w:rsidR="00C705FC" w:rsidRDefault="00C705FC" w:rsidP="00C705FC">
      <w:r>
        <w:t xml:space="preserve">           </w:t>
      </w:r>
      <w:proofErr w:type="spellStart"/>
      <w:r>
        <w:t>ylim</w:t>
      </w:r>
      <w:proofErr w:type="spellEnd"/>
      <w:r>
        <w:t>=</w:t>
      </w:r>
      <w:proofErr w:type="gramStart"/>
      <w:r>
        <w:t>c(</w:t>
      </w:r>
      <w:proofErr w:type="gramEnd"/>
      <w:r>
        <w:t xml:space="preserve">0,150), add=FALSE) </w:t>
      </w:r>
    </w:p>
    <w:p w14:paraId="5F17F5BC" w14:textId="77777777" w:rsidR="00C705FC" w:rsidRDefault="00C705FC" w:rsidP="00C705FC">
      <w:proofErr w:type="spellStart"/>
      <w:r>
        <w:t>mtext</w:t>
      </w:r>
      <w:proofErr w:type="spellEnd"/>
      <w:r>
        <w:t>(bold(</w:t>
      </w:r>
      <w:proofErr w:type="spellStart"/>
      <w:r>
        <w:t>bolditalic</w:t>
      </w:r>
      <w:proofErr w:type="spellEnd"/>
      <w:r>
        <w:t>(</w:t>
      </w:r>
      <w:proofErr w:type="spellStart"/>
      <w:r>
        <w:t>G.~</w:t>
      </w:r>
      <w:proofErr w:type="gramStart"/>
      <w:r>
        <w:t>oxydans</w:t>
      </w:r>
      <w:proofErr w:type="spellEnd"/>
      <w:r>
        <w:t>)~</w:t>
      </w:r>
      <w:proofErr w:type="gramEnd"/>
      <w:r>
        <w:t xml:space="preserve">Strain)~"(N=3)", side=1,line=9.5) </w:t>
      </w:r>
    </w:p>
    <w:p w14:paraId="353B044A" w14:textId="77777777" w:rsidR="00C705FC" w:rsidRDefault="00C705FC" w:rsidP="00C705FC">
      <w:r>
        <w:t>groups&lt;-c('</w:t>
      </w:r>
      <w:proofErr w:type="spellStart"/>
      <w:r>
        <w:t>b','d','b','c','a','b','e</w:t>
      </w:r>
      <w:proofErr w:type="spellEnd"/>
      <w:r>
        <w:t>')</w:t>
      </w:r>
    </w:p>
    <w:p w14:paraId="3420604D" w14:textId="77777777" w:rsidR="00C705FC" w:rsidRDefault="00C705FC" w:rsidP="00C705FC">
      <w:proofErr w:type="spellStart"/>
      <w:proofErr w:type="gramStart"/>
      <w:r>
        <w:t>mtext</w:t>
      </w:r>
      <w:proofErr w:type="spellEnd"/>
      <w:r>
        <w:t>(</w:t>
      </w:r>
      <w:proofErr w:type="gramEnd"/>
      <w:r>
        <w:t>groups, at=c(1,2,3,4,5,6,7),side=3,line=0.75)</w:t>
      </w:r>
    </w:p>
    <w:p w14:paraId="591B4682" w14:textId="77777777" w:rsidR="00C705FC" w:rsidRDefault="00C705FC" w:rsidP="00C705FC">
      <w:r>
        <w:t>axis(side=</w:t>
      </w:r>
      <w:proofErr w:type="gramStart"/>
      <w:r>
        <w:t>3,label</w:t>
      </w:r>
      <w:proofErr w:type="gramEnd"/>
      <w:r>
        <w:t>=</w:t>
      </w:r>
      <w:proofErr w:type="spellStart"/>
      <w:r>
        <w:t>NA,at</w:t>
      </w:r>
      <w:proofErr w:type="spellEnd"/>
      <w:r>
        <w:t>=c(1,2,3,4,5,6,7))</w:t>
      </w:r>
    </w:p>
    <w:p w14:paraId="17643F41" w14:textId="77777777" w:rsidR="00C705FC" w:rsidRDefault="00C705FC" w:rsidP="00C705FC">
      <w:r>
        <w:t>#3) Exports the tiff file:</w:t>
      </w:r>
    </w:p>
    <w:p w14:paraId="7BDB55F5" w14:textId="77777777" w:rsidR="00C705FC" w:rsidRDefault="00C705FC" w:rsidP="00C705FC">
      <w:proofErr w:type="spellStart"/>
      <w:proofErr w:type="gramStart"/>
      <w:r>
        <w:lastRenderedPageBreak/>
        <w:t>dev.off</w:t>
      </w:r>
      <w:proofErr w:type="spellEnd"/>
      <w:r>
        <w:t>(</w:t>
      </w:r>
      <w:proofErr w:type="gramEnd"/>
      <w:r>
        <w:t>)</w:t>
      </w:r>
    </w:p>
    <w:p w14:paraId="50938CFD" w14:textId="77777777" w:rsidR="00C705FC" w:rsidRDefault="00C705FC" w:rsidP="00C705FC">
      <w:r>
        <w:t>#To make a table summarizing data:</w:t>
      </w:r>
    </w:p>
    <w:p w14:paraId="4794A8BE" w14:textId="77777777" w:rsidR="00C705FC" w:rsidRDefault="00C705FC" w:rsidP="00C705FC">
      <w:r>
        <w:t>library(</w:t>
      </w:r>
      <w:proofErr w:type="spellStart"/>
      <w:r>
        <w:t>plyr</w:t>
      </w:r>
      <w:proofErr w:type="spellEnd"/>
      <w:r>
        <w:t>)</w:t>
      </w:r>
    </w:p>
    <w:p w14:paraId="2D1A4AE7" w14:textId="77777777" w:rsidR="00C705FC" w:rsidRDefault="00C705FC" w:rsidP="00C705FC">
      <w:proofErr w:type="spellStart"/>
      <w:proofErr w:type="gramStart"/>
      <w:r>
        <w:t>ddply</w:t>
      </w:r>
      <w:proofErr w:type="spellEnd"/>
      <w:r>
        <w:t>(</w:t>
      </w:r>
      <w:proofErr w:type="spellStart"/>
      <w:proofErr w:type="gramEnd"/>
      <w:r>
        <w:t>DTmelt</w:t>
      </w:r>
      <w:proofErr w:type="spellEnd"/>
      <w:r>
        <w:t xml:space="preserve">, c("variable"), </w:t>
      </w:r>
      <w:proofErr w:type="spellStart"/>
      <w:r>
        <w:t>summarise</w:t>
      </w:r>
      <w:proofErr w:type="spellEnd"/>
      <w:r>
        <w:t xml:space="preserve">, Mean = mean(value), SD = </w:t>
      </w:r>
      <w:proofErr w:type="spellStart"/>
      <w:r>
        <w:t>sd</w:t>
      </w:r>
      <w:proofErr w:type="spellEnd"/>
      <w:r>
        <w:t>(value),</w:t>
      </w:r>
    </w:p>
    <w:p w14:paraId="64B85D80" w14:textId="77777777" w:rsidR="00C705FC" w:rsidRDefault="00C705FC" w:rsidP="00C705FC">
      <w:r>
        <w:t xml:space="preserve">      SEM = </w:t>
      </w:r>
      <w:proofErr w:type="spellStart"/>
      <w:r>
        <w:t>sd</w:t>
      </w:r>
      <w:proofErr w:type="spellEnd"/>
      <w:r>
        <w:t>(value)/sqrt(length(value)))</w:t>
      </w:r>
    </w:p>
    <w:p w14:paraId="5055EEBA" w14:textId="77777777" w:rsidR="00C705FC" w:rsidRDefault="00C705FC" w:rsidP="00C705FC">
      <w:r>
        <w:t>#Statistical analyses:</w:t>
      </w:r>
    </w:p>
    <w:p w14:paraId="0BB43688" w14:textId="77777777" w:rsidR="00C705FC" w:rsidRDefault="00C705FC" w:rsidP="00C705FC">
      <w:proofErr w:type="spellStart"/>
      <w:r>
        <w:t>AnovaDT</w:t>
      </w:r>
      <w:proofErr w:type="spellEnd"/>
      <w:r>
        <w:t>&lt;-</w:t>
      </w:r>
      <w:proofErr w:type="spellStart"/>
      <w:r>
        <w:t>aov</w:t>
      </w:r>
      <w:proofErr w:type="spellEnd"/>
      <w:r>
        <w:t>(</w:t>
      </w:r>
      <w:proofErr w:type="spellStart"/>
      <w:r>
        <w:t>value~</w:t>
      </w:r>
      <w:proofErr w:type="gramStart"/>
      <w:r>
        <w:t>variable,data</w:t>
      </w:r>
      <w:proofErr w:type="spellEnd"/>
      <w:proofErr w:type="gramEnd"/>
      <w:r>
        <w:t>=</w:t>
      </w:r>
      <w:proofErr w:type="spellStart"/>
      <w:r>
        <w:t>DTmelt</w:t>
      </w:r>
      <w:proofErr w:type="spellEnd"/>
      <w:r>
        <w:t>)</w:t>
      </w:r>
    </w:p>
    <w:p w14:paraId="1B9CB488" w14:textId="77777777" w:rsidR="00C705FC" w:rsidRDefault="00C705FC" w:rsidP="00C705FC">
      <w:r>
        <w:t>summary(</w:t>
      </w:r>
      <w:proofErr w:type="spellStart"/>
      <w:r>
        <w:t>AnovaDT</w:t>
      </w:r>
      <w:proofErr w:type="spellEnd"/>
      <w:r>
        <w:t>)</w:t>
      </w:r>
    </w:p>
    <w:p w14:paraId="0E98F3EB" w14:textId="77777777" w:rsidR="00C705FC" w:rsidRDefault="00C705FC" w:rsidP="00C705FC">
      <w:proofErr w:type="spellStart"/>
      <w:proofErr w:type="gramStart"/>
      <w:r>
        <w:t>TukeyHSD</w:t>
      </w:r>
      <w:proofErr w:type="spellEnd"/>
      <w:r>
        <w:t>(</w:t>
      </w:r>
      <w:proofErr w:type="spellStart"/>
      <w:proofErr w:type="gramEnd"/>
      <w:r>
        <w:t>AnovaDT,conf.level</w:t>
      </w:r>
      <w:proofErr w:type="spellEnd"/>
      <w:r>
        <w:t xml:space="preserve"> = 0.95)</w:t>
      </w:r>
    </w:p>
    <w:p w14:paraId="464DC953" w14:textId="77777777" w:rsidR="00C705FC" w:rsidRDefault="00C705FC" w:rsidP="00C705FC">
      <w:r>
        <w:t>#Assign data to statistical groups:</w:t>
      </w:r>
    </w:p>
    <w:p w14:paraId="3131482D" w14:textId="77777777" w:rsidR="00C705FC" w:rsidRDefault="00C705FC" w:rsidP="00C705FC">
      <w:r>
        <w:t>library(</w:t>
      </w:r>
      <w:proofErr w:type="spellStart"/>
      <w:r>
        <w:t>multcomp</w:t>
      </w:r>
      <w:proofErr w:type="spellEnd"/>
      <w:r>
        <w:t>)</w:t>
      </w:r>
    </w:p>
    <w:p w14:paraId="4AAAA3B7" w14:textId="77777777" w:rsidR="00C705FC" w:rsidRDefault="00C705FC" w:rsidP="00C705FC">
      <w:proofErr w:type="spellStart"/>
      <w:r>
        <w:t>tuk</w:t>
      </w:r>
      <w:proofErr w:type="spellEnd"/>
      <w:r>
        <w:t xml:space="preserve"> &lt;- </w:t>
      </w:r>
      <w:proofErr w:type="spellStart"/>
      <w:proofErr w:type="gramStart"/>
      <w:r>
        <w:t>glht</w:t>
      </w:r>
      <w:proofErr w:type="spellEnd"/>
      <w:r>
        <w:t>(</w:t>
      </w:r>
      <w:proofErr w:type="spellStart"/>
      <w:proofErr w:type="gramEnd"/>
      <w:r>
        <w:t>AnovaDT</w:t>
      </w:r>
      <w:proofErr w:type="spellEnd"/>
      <w:r>
        <w:t xml:space="preserve">, </w:t>
      </w:r>
      <w:proofErr w:type="spellStart"/>
      <w:r>
        <w:t>linfct</w:t>
      </w:r>
      <w:proofErr w:type="spellEnd"/>
      <w:r>
        <w:t xml:space="preserve"> = </w:t>
      </w:r>
      <w:proofErr w:type="spellStart"/>
      <w:r>
        <w:t>mcp</w:t>
      </w:r>
      <w:proofErr w:type="spellEnd"/>
      <w:r>
        <w:t>(variable= "Tukey"))</w:t>
      </w:r>
    </w:p>
    <w:p w14:paraId="0F577442" w14:textId="77777777" w:rsidR="00C705FC" w:rsidRDefault="00C705FC" w:rsidP="00C705FC">
      <w:r>
        <w:t>summary(</w:t>
      </w:r>
      <w:proofErr w:type="spellStart"/>
      <w:r>
        <w:t>tuk</w:t>
      </w:r>
      <w:proofErr w:type="spellEnd"/>
      <w:r>
        <w:t>)</w:t>
      </w:r>
    </w:p>
    <w:p w14:paraId="19F7773C" w14:textId="2913B41C" w:rsidR="00C705FC" w:rsidRDefault="00C705FC" w:rsidP="00C705FC">
      <w:proofErr w:type="spellStart"/>
      <w:r>
        <w:t>cld</w:t>
      </w:r>
      <w:proofErr w:type="spellEnd"/>
      <w:r>
        <w:t>(</w:t>
      </w:r>
      <w:proofErr w:type="spellStart"/>
      <w:r>
        <w:t>tuk</w:t>
      </w:r>
      <w:proofErr w:type="spellEnd"/>
      <w:r>
        <w:t>)</w:t>
      </w:r>
    </w:p>
    <w:sectPr w:rsidR="00C7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C6"/>
    <w:rsid w:val="00645252"/>
    <w:rsid w:val="006D3D74"/>
    <w:rsid w:val="008622C6"/>
    <w:rsid w:val="00A9204E"/>
    <w:rsid w:val="00C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4B3C"/>
  <w15:chartTrackingRefBased/>
  <w15:docId w15:val="{40ECFB9F-53FB-4E3E-ABFC-17FFFF82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2C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eig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873beb7-5857-4685-be1f-d57550cc96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14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Schweiger</dc:creator>
  <cp:keywords/>
  <dc:description/>
  <cp:lastModifiedBy>Schweiger</cp:lastModifiedBy>
  <cp:revision>1</cp:revision>
  <dcterms:created xsi:type="dcterms:W3CDTF">2018-02-19T22:41:00Z</dcterms:created>
  <dcterms:modified xsi:type="dcterms:W3CDTF">2018-02-19T23:01:00Z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