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1" w:type="pct"/>
        <w:tblInd w:w="-252" w:type="dxa"/>
        <w:tblLayout w:type="fixed"/>
        <w:tblLook w:val="04A0" w:firstRow="1" w:lastRow="0" w:firstColumn="1" w:lastColumn="0" w:noHBand="0" w:noVBand="1"/>
      </w:tblPr>
      <w:tblGrid>
        <w:gridCol w:w="2071"/>
        <w:gridCol w:w="1258"/>
        <w:gridCol w:w="1715"/>
        <w:gridCol w:w="5584"/>
        <w:gridCol w:w="1532"/>
        <w:gridCol w:w="1360"/>
        <w:gridCol w:w="159"/>
      </w:tblGrid>
      <w:tr w:rsidR="004A06C0" w:rsidRPr="00432093" w:rsidTr="00B1306C">
        <w:trPr>
          <w:trHeight w:val="324"/>
        </w:trPr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Family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Functional group/</w:t>
            </w:r>
          </w:p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growth form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Common Name</w:t>
            </w:r>
          </w:p>
        </w:tc>
        <w:tc>
          <w:tcPr>
            <w:tcW w:w="2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Scientific Name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% occurrence</w:t>
            </w:r>
          </w:p>
        </w:tc>
        <w:tc>
          <w:tcPr>
            <w:tcW w:w="5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Acronym</w:t>
            </w:r>
          </w:p>
        </w:tc>
      </w:tr>
      <w:tr w:rsidR="004A06C0" w:rsidRPr="00432093" w:rsidTr="00B1306C">
        <w:trPr>
          <w:trHeight w:val="1572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Poaceae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Agrostis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pourretii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Willd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5.1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AGROPOUR</w:t>
            </w:r>
          </w:p>
        </w:tc>
      </w:tr>
      <w:tr w:rsidR="004A06C0" w:rsidRPr="00432093" w:rsidTr="00B1306C">
        <w:trPr>
          <w:trHeight w:val="636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en-CA"/>
              </w:rPr>
            </w:pPr>
            <w:r w:rsidRPr="00432093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Aira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cupaniana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Guss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AIRACUPA</w:t>
            </w:r>
          </w:p>
        </w:tc>
      </w:tr>
      <w:tr w:rsidR="004A06C0" w:rsidRPr="00432093" w:rsidTr="00B1306C">
        <w:trPr>
          <w:trHeight w:val="636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52652B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52652B">
              <w:rPr>
                <w:rFonts w:ascii="Calibri" w:hAnsi="Calibri" w:cs="Calibri"/>
                <w:color w:val="000000"/>
                <w:szCs w:val="24"/>
              </w:rPr>
              <w:t>Amaryllidaceae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523F77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Cs w:val="24"/>
                <w:lang w:eastAsia="en-CA"/>
              </w:rPr>
            </w:pPr>
            <w:r w:rsidRPr="00523F77">
              <w:rPr>
                <w:rFonts w:asciiTheme="majorHAnsi" w:hAnsiTheme="majorHAnsi" w:cstheme="majorHAnsi"/>
                <w:color w:val="000000"/>
                <w:szCs w:val="24"/>
                <w:lang w:eastAsia="en-CA"/>
              </w:rPr>
              <w:t>Wild Leek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gram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Allium</w:t>
            </w:r>
            <w:proofErr w:type="gram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cf.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commutatum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Guss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.</w:t>
            </w:r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ALLI</w:t>
            </w:r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COMM</w:t>
            </w:r>
          </w:p>
        </w:tc>
      </w:tr>
      <w:tr w:rsidR="004A06C0" w:rsidRPr="00432093" w:rsidTr="00B1306C">
        <w:trPr>
          <w:trHeight w:val="636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9C3525">
              <w:rPr>
                <w:rFonts w:ascii="Calibri" w:hAnsi="Calibri" w:cs="Calibri"/>
                <w:color w:val="000000"/>
                <w:szCs w:val="24"/>
              </w:rPr>
              <w:t>Amaryllidaceae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Leek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787F9D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i/>
                <w:iCs/>
                <w:szCs w:val="24"/>
                <w:lang w:eastAsia="en-CA"/>
              </w:rPr>
              <w:t xml:space="preserve">Allium </w:t>
            </w:r>
            <w:r>
              <w:rPr>
                <w:rFonts w:ascii="Calibri" w:hAnsi="Calibri" w:cs="Calibri"/>
                <w:i/>
                <w:iCs/>
                <w:szCs w:val="24"/>
                <w:lang w:eastAsia="en-CA"/>
              </w:rPr>
              <w:t xml:space="preserve">cf. </w:t>
            </w:r>
            <w:proofErr w:type="spellStart"/>
            <w:r>
              <w:rPr>
                <w:rFonts w:ascii="Calibri" w:hAnsi="Calibri" w:cs="Calibri"/>
                <w:i/>
                <w:iCs/>
                <w:szCs w:val="24"/>
                <w:lang w:eastAsia="en-CA"/>
              </w:rPr>
              <w:t>porrum</w:t>
            </w:r>
            <w:proofErr w:type="spellEnd"/>
            <w:r>
              <w:rPr>
                <w:rFonts w:ascii="Calibri" w:hAnsi="Calibri" w:cs="Calibri"/>
                <w:i/>
                <w:iCs/>
                <w:szCs w:val="24"/>
                <w:lang w:eastAsia="en-CA"/>
              </w:rPr>
              <w:t xml:space="preserve"> </w:t>
            </w:r>
            <w:r>
              <w:rPr>
                <w:rFonts w:ascii="Calibri" w:hAnsi="Calibri" w:cs="Calibri"/>
                <w:iCs/>
                <w:szCs w:val="24"/>
                <w:lang w:eastAsia="en-CA"/>
              </w:rPr>
              <w:t xml:space="preserve">L.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14.1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ALLIP</w:t>
            </w:r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ORR</w:t>
            </w:r>
          </w:p>
        </w:tc>
      </w:tr>
      <w:tr w:rsidR="004A06C0" w:rsidRPr="00432093" w:rsidTr="00B1306C">
        <w:trPr>
          <w:trHeight w:val="636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9C3525">
              <w:rPr>
                <w:rFonts w:ascii="Calibri" w:hAnsi="Calibri" w:cs="Calibri"/>
                <w:color w:val="000000"/>
                <w:szCs w:val="24"/>
              </w:rPr>
              <w:t>Amaryllidaceae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Hairy Garlic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szCs w:val="24"/>
                <w:lang w:eastAsia="en-CA"/>
              </w:rPr>
            </w:pPr>
            <w:proofErr w:type="gramStart"/>
            <w:r w:rsidRPr="00432093">
              <w:rPr>
                <w:rFonts w:ascii="Calibri" w:hAnsi="Calibri" w:cs="Calibri"/>
                <w:i/>
                <w:iCs/>
                <w:szCs w:val="24"/>
                <w:lang w:eastAsia="en-CA"/>
              </w:rPr>
              <w:t>Allium</w:t>
            </w:r>
            <w:proofErr w:type="gramEnd"/>
            <w:r w:rsidRPr="00432093">
              <w:rPr>
                <w:rFonts w:ascii="Calibri" w:hAnsi="Calibri" w:cs="Calibri"/>
                <w:i/>
                <w:iCs/>
                <w:szCs w:val="24"/>
                <w:lang w:eastAsia="en-CA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Cs w:val="24"/>
                <w:lang w:eastAsia="en-CA"/>
              </w:rPr>
              <w:t xml:space="preserve">cf.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szCs w:val="24"/>
                <w:lang w:eastAsia="en-CA"/>
              </w:rPr>
              <w:t>subvillosum</w:t>
            </w:r>
            <w:proofErr w:type="spellEnd"/>
            <w:r w:rsidRPr="00432093">
              <w:rPr>
                <w:rFonts w:ascii="Calibri" w:hAnsi="Calibri" w:cs="Calibri"/>
                <w:i/>
                <w:iCs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szCs w:val="24"/>
                <w:lang w:eastAsia="en-CA"/>
              </w:rPr>
              <w:t>Schultes</w:t>
            </w:r>
            <w:proofErr w:type="spellEnd"/>
            <w:r w:rsidRPr="00432093">
              <w:rPr>
                <w:rFonts w:ascii="Calibri" w:hAnsi="Calibri" w:cs="Calibri"/>
                <w:szCs w:val="24"/>
                <w:lang w:eastAsia="en-CA"/>
              </w:rPr>
              <w:t xml:space="preserve"> &amp; </w:t>
            </w:r>
            <w:proofErr w:type="spellStart"/>
            <w:r w:rsidRPr="00432093">
              <w:rPr>
                <w:rFonts w:ascii="Calibri" w:hAnsi="Calibri" w:cs="Calibri"/>
                <w:szCs w:val="24"/>
                <w:lang w:eastAsia="en-CA"/>
              </w:rPr>
              <w:t>Schultes</w:t>
            </w:r>
            <w:proofErr w:type="spellEnd"/>
            <w:r w:rsidRPr="00432093">
              <w:rPr>
                <w:rFonts w:ascii="Calibri" w:hAnsi="Calibri" w:cs="Calibri"/>
                <w:szCs w:val="24"/>
                <w:lang w:eastAsia="en-CA"/>
              </w:rPr>
              <w:t xml:space="preserve"> f.</w:t>
            </w:r>
            <w:r>
              <w:rPr>
                <w:rFonts w:ascii="Calibri" w:hAnsi="Calibri" w:cs="Calibri"/>
                <w:szCs w:val="24"/>
                <w:lang w:eastAsia="en-CA"/>
              </w:rPr>
              <w:t xml:space="preserve">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25.6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ALLISUB</w:t>
            </w:r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V</w:t>
            </w:r>
          </w:p>
        </w:tc>
      </w:tr>
      <w:tr w:rsidR="004A06C0" w:rsidRPr="00432093" w:rsidTr="00B1306C">
        <w:trPr>
          <w:trHeight w:val="2196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Mauritanian Grass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09013D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4"/>
                <w:lang w:val="fr-CA" w:eastAsia="en-CA"/>
              </w:rPr>
            </w:pPr>
            <w:proofErr w:type="spellStart"/>
            <w:r w:rsidRPr="0009013D">
              <w:rPr>
                <w:rFonts w:ascii="Calibri" w:hAnsi="Calibri" w:cs="Calibri"/>
                <w:i/>
                <w:iCs/>
                <w:szCs w:val="24"/>
                <w:lang w:val="fr-CA" w:eastAsia="en-CA"/>
              </w:rPr>
              <w:t>Ampelodesmos</w:t>
            </w:r>
            <w:proofErr w:type="spellEnd"/>
            <w:r w:rsidRPr="0009013D">
              <w:rPr>
                <w:rFonts w:ascii="Calibri" w:hAnsi="Calibri" w:cs="Calibri"/>
                <w:i/>
                <w:iCs/>
                <w:szCs w:val="24"/>
                <w:lang w:val="fr-CA" w:eastAsia="en-CA"/>
              </w:rPr>
              <w:t xml:space="preserve"> </w:t>
            </w:r>
            <w:proofErr w:type="spellStart"/>
            <w:r w:rsidRPr="0009013D">
              <w:rPr>
                <w:rFonts w:ascii="Calibri" w:hAnsi="Calibri" w:cs="Calibri"/>
                <w:i/>
                <w:iCs/>
                <w:szCs w:val="24"/>
                <w:lang w:val="fr-CA" w:eastAsia="en-CA"/>
              </w:rPr>
              <w:t>mauritanicus</w:t>
            </w:r>
            <w:proofErr w:type="spellEnd"/>
            <w:r w:rsidRPr="0009013D">
              <w:rPr>
                <w:rFonts w:ascii="Calibri" w:hAnsi="Calibri" w:cs="Calibri"/>
                <w:szCs w:val="24"/>
                <w:lang w:val="fr-CA" w:eastAsia="en-CA"/>
              </w:rPr>
              <w:t xml:space="preserve"> (</w:t>
            </w:r>
            <w:proofErr w:type="spellStart"/>
            <w:r w:rsidRPr="0009013D">
              <w:rPr>
                <w:rFonts w:ascii="Calibri" w:hAnsi="Calibri" w:cs="Calibri"/>
                <w:szCs w:val="24"/>
                <w:lang w:val="fr-CA" w:eastAsia="en-CA"/>
              </w:rPr>
              <w:t>Poir</w:t>
            </w:r>
            <w:proofErr w:type="spellEnd"/>
            <w:r w:rsidRPr="0009013D">
              <w:rPr>
                <w:rFonts w:ascii="Calibri" w:hAnsi="Calibri" w:cs="Calibri"/>
                <w:szCs w:val="24"/>
                <w:lang w:val="fr-CA" w:eastAsia="en-CA"/>
              </w:rPr>
              <w:t xml:space="preserve">.) </w:t>
            </w:r>
            <w:proofErr w:type="spellStart"/>
            <w:r w:rsidRPr="0009013D">
              <w:rPr>
                <w:rFonts w:ascii="Calibri" w:hAnsi="Calibri" w:cs="Calibri"/>
                <w:szCs w:val="24"/>
                <w:lang w:val="fr-CA" w:eastAsia="en-CA"/>
              </w:rPr>
              <w:t>T.Durand</w:t>
            </w:r>
            <w:proofErr w:type="spellEnd"/>
            <w:r w:rsidRPr="0009013D">
              <w:rPr>
                <w:rFonts w:ascii="Calibri" w:hAnsi="Calibri" w:cs="Calibri"/>
                <w:szCs w:val="24"/>
                <w:lang w:val="fr-CA" w:eastAsia="en-CA"/>
              </w:rPr>
              <w:t xml:space="preserve"> &amp; </w:t>
            </w:r>
            <w:proofErr w:type="spellStart"/>
            <w:r w:rsidRPr="0009013D">
              <w:rPr>
                <w:rFonts w:ascii="Calibri" w:hAnsi="Calibri" w:cs="Calibri"/>
                <w:szCs w:val="24"/>
                <w:lang w:val="fr-CA" w:eastAsia="en-CA"/>
              </w:rPr>
              <w:t>Schinz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12.8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AMPEMAUR</w:t>
            </w:r>
          </w:p>
        </w:tc>
      </w:tr>
      <w:tr w:rsidR="004A06C0" w:rsidRPr="00432093" w:rsidTr="00B1306C">
        <w:trPr>
          <w:trHeight w:val="1869"/>
        </w:trPr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lastRenderedPageBreak/>
              <w:t>Primulaceae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Scarlet Pimpernel</w:t>
            </w:r>
          </w:p>
        </w:tc>
        <w:tc>
          <w:tcPr>
            <w:tcW w:w="20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Anagallis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arvensis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ANAGARVE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Annual Kidney-vetch</w:t>
            </w:r>
          </w:p>
        </w:tc>
        <w:tc>
          <w:tcPr>
            <w:tcW w:w="20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Anthyllis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tetraphylla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</w:t>
            </w:r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. 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5.1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ANTHTETR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</w:p>
        </w:tc>
        <w:tc>
          <w:tcPr>
            <w:tcW w:w="20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(TRIPTETR)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Common Kidney Vetch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1952EA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</w:pPr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 xml:space="preserve">Anthyllis </w:t>
            </w:r>
            <w:proofErr w:type="spellStart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>vulneraria</w:t>
            </w:r>
            <w:proofErr w:type="spellEnd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 xml:space="preserve"> L. </w:t>
            </w:r>
            <w:proofErr w:type="spellStart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>subsp</w:t>
            </w:r>
            <w:proofErr w:type="spellEnd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 xml:space="preserve">. </w:t>
            </w:r>
            <w:proofErr w:type="spellStart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>maura</w:t>
            </w:r>
            <w:proofErr w:type="spellEnd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 xml:space="preserve"> (G. Beck) Maire var. </w:t>
            </w:r>
            <w:proofErr w:type="spellStart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>maura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ANTHVULN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Araceae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Friar's Cowl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Arisarum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vulgare</w:t>
            </w: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Targ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.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Tozz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ARISVULG</w:t>
            </w:r>
          </w:p>
        </w:tc>
      </w:tr>
      <w:tr w:rsidR="004A06C0" w:rsidRPr="00432093" w:rsidTr="00B1306C">
        <w:trPr>
          <w:trHeight w:val="636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52652B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4"/>
                <w:lang w:eastAsia="en-CA"/>
              </w:rPr>
            </w:pPr>
            <w:proofErr w:type="spellStart"/>
            <w:r w:rsidRPr="0052652B">
              <w:rPr>
                <w:rFonts w:ascii="Calibri" w:hAnsi="Calibri" w:cs="Calibri"/>
                <w:szCs w:val="24"/>
              </w:rPr>
              <w:t>Xanthorrhoedaceae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Summer Asphodel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1952EA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</w:pPr>
            <w:proofErr w:type="spellStart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>Asphodelus</w:t>
            </w:r>
            <w:proofErr w:type="spellEnd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>ramosus</w:t>
            </w:r>
            <w:proofErr w:type="spellEnd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>L.subsp</w:t>
            </w:r>
            <w:proofErr w:type="spellEnd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 xml:space="preserve">. </w:t>
            </w:r>
            <w:proofErr w:type="spellStart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>ramosus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12.8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ASPHRAMO</w:t>
            </w:r>
          </w:p>
        </w:tc>
      </w:tr>
      <w:tr w:rsidR="004A06C0" w:rsidRPr="00432093" w:rsidTr="00B1306C">
        <w:trPr>
          <w:trHeight w:val="636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Aspleniaceae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Asplenium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ceterach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L.subsp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.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ceterach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10.3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ASPLCETE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Asteraceae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Common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Atractylis</w:t>
            </w:r>
            <w:proofErr w:type="spellEnd"/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1952EA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</w:pPr>
            <w:proofErr w:type="spellStart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>Atractylis</w:t>
            </w:r>
            <w:proofErr w:type="spellEnd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>cancellata</w:t>
            </w:r>
            <w:proofErr w:type="spellEnd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>L.var</w:t>
            </w:r>
            <w:proofErr w:type="spellEnd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>.</w:t>
            </w:r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>cancellata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ATRACANC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en-CA"/>
              </w:rPr>
            </w:pPr>
            <w:r w:rsidRPr="00432093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Avena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barbata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Pott ex Link in </w:t>
            </w:r>
            <w:proofErr w:type="spellStart"/>
            <w:proofErr w:type="gram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Schrad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.,</w:t>
            </w:r>
            <w:proofErr w:type="gram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26.9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AVENBARB</w:t>
            </w:r>
          </w:p>
        </w:tc>
      </w:tr>
      <w:tr w:rsidR="004A06C0" w:rsidRPr="00432093" w:rsidTr="00B1306C">
        <w:trPr>
          <w:trHeight w:val="636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Plantaginaceae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Mediterranean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Bartsia</w:t>
            </w:r>
            <w:proofErr w:type="spellEnd"/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Bellardia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trixago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(L.) All.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BELLTRIX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Gentianaceae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Yellow-wort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Blackstonia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perfoliata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Huds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42.3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BLACPERF</w:t>
            </w:r>
          </w:p>
        </w:tc>
      </w:tr>
      <w:tr w:rsidR="004A06C0" w:rsidRPr="00432093" w:rsidTr="00B1306C">
        <w:trPr>
          <w:trHeight w:val="948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en-CA"/>
              </w:rPr>
            </w:pPr>
            <w:r w:rsidRPr="00432093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1952EA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4"/>
                <w:lang w:val="fr-CA" w:eastAsia="en-CA"/>
              </w:rPr>
            </w:pPr>
            <w:proofErr w:type="spellStart"/>
            <w:r w:rsidRPr="001952EA">
              <w:rPr>
                <w:rFonts w:ascii="Calibri" w:hAnsi="Calibri" w:cs="Calibri"/>
                <w:szCs w:val="24"/>
                <w:lang w:val="fr-CA" w:eastAsia="en-CA"/>
              </w:rPr>
              <w:t>Brachypodium</w:t>
            </w:r>
            <w:proofErr w:type="spellEnd"/>
            <w:r w:rsidRPr="001952EA">
              <w:rPr>
                <w:rFonts w:ascii="Calibri" w:hAnsi="Calibri" w:cs="Calibri"/>
                <w:szCs w:val="24"/>
                <w:lang w:val="fr-CA" w:eastAsia="en-CA"/>
              </w:rPr>
              <w:t xml:space="preserve"> </w:t>
            </w:r>
            <w:proofErr w:type="spellStart"/>
            <w:r w:rsidRPr="001952EA">
              <w:rPr>
                <w:rFonts w:ascii="Calibri" w:hAnsi="Calibri" w:cs="Calibri"/>
                <w:szCs w:val="24"/>
                <w:lang w:val="fr-CA" w:eastAsia="en-CA"/>
              </w:rPr>
              <w:t>distachyum</w:t>
            </w:r>
            <w:proofErr w:type="spellEnd"/>
            <w:r w:rsidRPr="001952EA">
              <w:rPr>
                <w:rFonts w:ascii="Calibri" w:hAnsi="Calibri" w:cs="Calibri"/>
                <w:szCs w:val="24"/>
                <w:lang w:val="fr-CA" w:eastAsia="en-CA"/>
              </w:rPr>
              <w:t xml:space="preserve"> (L.) </w:t>
            </w:r>
            <w:proofErr w:type="spellStart"/>
            <w:r w:rsidRPr="001952EA">
              <w:rPr>
                <w:rFonts w:ascii="Calibri" w:hAnsi="Calibri" w:cs="Calibri"/>
                <w:szCs w:val="24"/>
                <w:lang w:val="fr-CA" w:eastAsia="en-CA"/>
              </w:rPr>
              <w:t>P.Beauv</w:t>
            </w:r>
            <w:proofErr w:type="spellEnd"/>
            <w:r w:rsidRPr="001952EA">
              <w:rPr>
                <w:rFonts w:ascii="Calibri" w:hAnsi="Calibri" w:cs="Calibri"/>
                <w:szCs w:val="24"/>
                <w:lang w:val="fr-CA" w:eastAsia="en-CA"/>
              </w:rPr>
              <w:t>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80.8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BRACDIST</w:t>
            </w:r>
          </w:p>
        </w:tc>
      </w:tr>
      <w:tr w:rsidR="004A06C0" w:rsidRPr="00432093" w:rsidTr="00B1306C">
        <w:trPr>
          <w:trHeight w:val="1461"/>
        </w:trPr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lastRenderedPageBreak/>
              <w:t>Poaceae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Large Quaking Grass, Little Quaking Grass</w:t>
            </w:r>
          </w:p>
        </w:tc>
        <w:tc>
          <w:tcPr>
            <w:tcW w:w="20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Briza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maxima</w:t>
            </w: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38.5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BRIZMAXI</w:t>
            </w:r>
          </w:p>
        </w:tc>
      </w:tr>
      <w:tr w:rsidR="004A06C0" w:rsidRPr="00432093" w:rsidTr="00B1306C">
        <w:trPr>
          <w:trHeight w:val="636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en-CA"/>
              </w:rPr>
            </w:pPr>
            <w:r w:rsidRPr="00432093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Bromus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hordeaceus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BROMHORD</w:t>
            </w:r>
          </w:p>
        </w:tc>
      </w:tr>
      <w:tr w:rsidR="004A06C0" w:rsidRPr="00432093" w:rsidTr="00B1306C">
        <w:trPr>
          <w:trHeight w:val="636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en-CA"/>
              </w:rPr>
            </w:pPr>
            <w:r w:rsidRPr="00432093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Bromus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lanceolatus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Roth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9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BROMLANC</w:t>
            </w:r>
          </w:p>
        </w:tc>
      </w:tr>
      <w:tr w:rsidR="004A06C0" w:rsidRPr="00432093" w:rsidTr="00B1306C">
        <w:trPr>
          <w:trHeight w:val="636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Campanulaceae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Forked Bellflower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Campanula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dichotoma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20.5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CAMPDICH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Campanulaceae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Small Bellflower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Campanula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erinus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6.4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CAMPERIN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Campanulaceae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Rampion Bellflower, Rampion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Campanula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rapunculus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CAMPRAPU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Cyperaceae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en-CA"/>
              </w:rPr>
            </w:pPr>
            <w:r w:rsidRPr="00432093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Carex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halleriana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Asso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subsp.</w:t>
            </w:r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halleriana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9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CAREHALL</w:t>
            </w:r>
          </w:p>
        </w:tc>
      </w:tr>
      <w:tr w:rsidR="004A06C0" w:rsidRPr="00432093" w:rsidTr="00B1306C">
        <w:trPr>
          <w:trHeight w:val="636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Asteraceae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Woolly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Carthamus</w:t>
            </w:r>
            <w:proofErr w:type="spellEnd"/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Carthamus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lanatus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CARTLANA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Gra</w:t>
            </w:r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minoid</w:t>
            </w:r>
            <w:proofErr w:type="spellEnd"/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en-CA"/>
              </w:rPr>
            </w:pPr>
            <w:r w:rsidRPr="00432093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Catapodium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rigidum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(L.) C.E.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Hubb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. </w:t>
            </w:r>
            <w:proofErr w:type="gram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in</w:t>
            </w:r>
            <w:proofErr w:type="gram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Dony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subsp.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hemipoa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Delile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ex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Spreng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.) Le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Floc’h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&amp;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Boulos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comb. </w:t>
            </w:r>
            <w:proofErr w:type="spellStart"/>
            <w:proofErr w:type="gram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nov</w:t>
            </w:r>
            <w:proofErr w:type="gram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.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65.4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CATARIGI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Gentianaceae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en-CA"/>
              </w:rPr>
            </w:pPr>
            <w:r w:rsidRPr="00432093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Centaurium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candelabrum</w:t>
            </w: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H.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Lindb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. </w:t>
            </w:r>
            <w:proofErr w:type="gram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fil</w:t>
            </w:r>
            <w:proofErr w:type="gram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6.4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CENTCAND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Gentianaceae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Lesser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Centuary</w:t>
            </w:r>
            <w:proofErr w:type="spellEnd"/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Centaurium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pulchellum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(Swartz)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Druce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subsp.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pulchellum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11.5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CENTPULC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Arecaceae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Dwarf Fan Palm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Chamaerops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humilis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9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CHAMHUMI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lastRenderedPageBreak/>
              <w:t>Pteridaceae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Resurrection Fern</w:t>
            </w:r>
          </w:p>
        </w:tc>
        <w:tc>
          <w:tcPr>
            <w:tcW w:w="20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Cheilanthes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acrostica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Balb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.)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Todaro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,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CHEIACRO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Amaranthaceae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Nettle-leaved Goosefoot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Chenopodium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murale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CHENMURA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Cuscutaceae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Dodder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Cuscuta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epithymum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(L.)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CUSCEPIT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Primulaceae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Cyclamen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Cyclamen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africanum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Boiss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. Reuter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5.1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CYCLAFRI</w:t>
            </w:r>
          </w:p>
        </w:tc>
      </w:tr>
      <w:tr w:rsidR="004A06C0" w:rsidRPr="00432093" w:rsidTr="00B1306C">
        <w:trPr>
          <w:trHeight w:val="450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Boraginaceae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Blue Hound's-Tongue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Cynoglossum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creticum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Miller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CYNOCRET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Dogstail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grass 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Cynosurus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elegans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Desf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.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subsp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elegans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33.3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CYNOELEG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Orchardgrass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, Cocksfoot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Dactylis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glomerata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14.1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DACTGLOM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Apiaceae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en-CA"/>
              </w:rPr>
            </w:pPr>
            <w:r w:rsidRPr="00432093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Daucus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crinitus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Desf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DAUCCRIN</w:t>
            </w:r>
          </w:p>
        </w:tc>
      </w:tr>
      <w:tr w:rsidR="004A06C0" w:rsidRPr="00432093" w:rsidTr="00B1306C">
        <w:trPr>
          <w:trHeight w:val="489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Ranunculaceae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Short-spurred Larkspur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Delphinium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staphisagria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DELPSTAP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Caryophyllaceae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Carnation, Clove Pink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Dianthus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sylvestris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Wulfen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subsp.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longicaulis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(Ten.) </w:t>
            </w:r>
            <w:proofErr w:type="spellStart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>Greuter</w:t>
            </w:r>
            <w:proofErr w:type="spellEnd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 xml:space="preserve"> &amp; </w:t>
            </w:r>
            <w:proofErr w:type="spellStart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>Burdet</w:t>
            </w:r>
            <w:proofErr w:type="spellEnd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 xml:space="preserve"> var. </w:t>
            </w:r>
            <w:proofErr w:type="spellStart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>godronianus</w:t>
            </w:r>
            <w:proofErr w:type="spellEnd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 xml:space="preserve"> (Jord.)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Kerguélen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DIANSYLV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Dioscoreaceae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Black Bryony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Dioscorea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communis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Caddick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&amp;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Wilkin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DIOSCOMM</w:t>
            </w:r>
          </w:p>
        </w:tc>
      </w:tr>
      <w:tr w:rsidR="004A06C0" w:rsidRPr="00432093" w:rsidTr="00B1306C">
        <w:trPr>
          <w:trHeight w:val="636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Asparagaceae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Sea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Squill</w:t>
            </w:r>
            <w:proofErr w:type="spellEnd"/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Drimia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maritima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Stearn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subsp.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maritima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DRIMMARI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Apiaceae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Sea Holly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Eryngium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tricuspidatum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6.4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ERYNTRIC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Euphorbiaceae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Dwarf Spurge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1952EA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</w:pPr>
            <w:proofErr w:type="spellStart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>Euphorbia</w:t>
            </w:r>
            <w:proofErr w:type="spellEnd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>exigua</w:t>
            </w:r>
            <w:proofErr w:type="spellEnd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>L.subsp</w:t>
            </w:r>
            <w:proofErr w:type="spellEnd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 xml:space="preserve">. </w:t>
            </w:r>
            <w:proofErr w:type="spellStart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>exigua</w:t>
            </w:r>
            <w:proofErr w:type="spellEnd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 xml:space="preserve"> var. </w:t>
            </w:r>
            <w:proofErr w:type="spellStart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>exigua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1952EA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val="fr-CA" w:eastAsia="en-CA"/>
              </w:rPr>
            </w:pPr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EUPHEXIG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Euphorbiaceae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Petty Spurge 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Euphorbia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peplus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16.7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EUPHPEPL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Caprifoliaceae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Fedia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caput-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bovis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Pomel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34.6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FEDICAPU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Apiaceae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Giant Fennel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Ferula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communis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46.2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FERUCOMM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en-CA"/>
              </w:rPr>
            </w:pPr>
            <w:r w:rsidRPr="00432093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Festuca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coerulescens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Desf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5.1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FESTCOER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lastRenderedPageBreak/>
              <w:t>Asteraceae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Pygmy Cudweed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Filago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pygmaea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FILAPYGM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Asteraceae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en-CA"/>
              </w:rPr>
            </w:pPr>
            <w:r w:rsidRPr="00432093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Filago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pyramidata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FILAPYRA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Asteraceae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Mediterranean Thistle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Galactites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tomentosa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Moench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GALATOME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Rubiaceae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Galium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sp.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12.8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GALISPEC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Rubiaceae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Southern Cleavers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1952EA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</w:pPr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 xml:space="preserve">Galium </w:t>
            </w:r>
            <w:proofErr w:type="spellStart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>verrucosum</w:t>
            </w:r>
            <w:proofErr w:type="spellEnd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>Huds.subsp</w:t>
            </w:r>
            <w:proofErr w:type="spellEnd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 xml:space="preserve">. </w:t>
            </w:r>
            <w:proofErr w:type="spellStart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>verrucosum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GALIVERR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Gastridium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scabrum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C.Presl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17.9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GASTSCAB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Geraniaceae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Herb Robert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Geranium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robertianum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25.6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GERAROBE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Iridaceae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Mediterranean Gladiolus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Gladiolus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communis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 subsp.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byzantinus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(Mill.) A.P. Hamilton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GLADBYZA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Asteraceae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Variable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hyoseris</w:t>
            </w:r>
            <w:proofErr w:type="spellEnd"/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Hedypnois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rhagadioloides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(L.) F.W. Schmidt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51.3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HEDYRHAG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Asteraceae</w:t>
            </w:r>
            <w:proofErr w:type="spellEnd"/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en-CA"/>
              </w:rPr>
            </w:pPr>
            <w:r w:rsidRPr="00432093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Helminthotheca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aculeata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Vahl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) Lack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HELMACUL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06C0" w:rsidRPr="00AD07F0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AD07F0">
              <w:rPr>
                <w:rFonts w:ascii="Calibri" w:hAnsi="Calibri" w:cs="Calibri"/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Hippocrepis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minor</w:t>
            </w: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Munby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HIPPMINO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Brassicaceae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Hoary Mustard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Hirschfeldia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incana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Lagrze-Fossat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HIRSINCA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en-CA"/>
              </w:rPr>
            </w:pPr>
            <w:r w:rsidRPr="00432093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Hordeum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murinum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HORDMURI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Asteraceae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Perennial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Hyoseris</w:t>
            </w:r>
            <w:proofErr w:type="spellEnd"/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Hyoseris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radiata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6.4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HYOSRADI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Hypericaceae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en-CA"/>
              </w:rPr>
            </w:pPr>
            <w:r w:rsidRPr="00432093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Hypericum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perfoliatum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HYPEPERF</w:t>
            </w:r>
          </w:p>
        </w:tc>
      </w:tr>
      <w:tr w:rsidR="004A06C0" w:rsidRPr="00432093" w:rsidTr="00B1306C">
        <w:trPr>
          <w:trHeight w:val="948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Asteraceae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Mediterranean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Catsear</w:t>
            </w:r>
            <w:proofErr w:type="spellEnd"/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Hypochaeris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achyrophorus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56.4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HYPOACHY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Asteraceae</w:t>
            </w:r>
            <w:proofErr w:type="spellEnd"/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en-CA"/>
              </w:rPr>
            </w:pPr>
            <w:r w:rsidRPr="00432093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Klasea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flavescens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Holub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subsp.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mucronata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(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Desf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.)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Cantó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&amp; Rivas Mart.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5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KLASFLAV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lastRenderedPageBreak/>
              <w:t>Apiaceae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Kundmannia</w:t>
            </w:r>
            <w:proofErr w:type="spellEnd"/>
          </w:p>
        </w:tc>
        <w:tc>
          <w:tcPr>
            <w:tcW w:w="20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Kundmannia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sicula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(L.) D.C.</w:t>
            </w:r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(?)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KUNDSICU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Hare's Tail Grass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Lagurus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ovatus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 subsp.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ovatus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12.8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LAGUOVAT</w:t>
            </w:r>
          </w:p>
        </w:tc>
      </w:tr>
      <w:tr w:rsidR="004A06C0" w:rsidRPr="00432093" w:rsidTr="00B1306C">
        <w:trPr>
          <w:trHeight w:val="948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en-CA"/>
              </w:rPr>
            </w:pPr>
            <w:r w:rsidRPr="00432093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Lamarckia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aurea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Moench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LAMAAURE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Yellow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Vetchling</w:t>
            </w:r>
            <w:proofErr w:type="spellEnd"/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Lathyrus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aphaca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LATHAPHA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Legume</w:t>
            </w: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Crimson Pea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Lathyrus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clymenum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L.subsp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. </w:t>
            </w:r>
            <w:proofErr w:type="spellStart"/>
            <w:proofErr w:type="gram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articulatus</w:t>
            </w:r>
            <w:proofErr w:type="spellEnd"/>
            <w:proofErr w:type="gram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(L.) Ball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7.7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LATHCLYM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Linaceae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Upright Flax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Linum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strictum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 subsp.</w:t>
            </w:r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spicatum</w:t>
            </w: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(Pers.) Nyman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10.3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LINUSTRI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Linaceae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en-CA"/>
              </w:rPr>
            </w:pPr>
            <w:r w:rsidRPr="00432093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BA4117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Linum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cf.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usitatissimum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r>
              <w:rPr>
                <w:rFonts w:ascii="Calibri" w:hAnsi="Calibri" w:cs="Calibri"/>
                <w:iCs/>
                <w:color w:val="000000"/>
                <w:szCs w:val="24"/>
                <w:lang w:eastAsia="en-CA"/>
              </w:rPr>
              <w:t>L.</w:t>
            </w:r>
            <w:r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11.5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LINU</w:t>
            </w:r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USIT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Asteraceae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en-CA"/>
              </w:rPr>
            </w:pPr>
            <w:r w:rsidRPr="00432093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Lonas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annua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(L.) Vines &amp;</w:t>
            </w: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Druce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61.5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LONAANNU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Creta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Birdsfoot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Trefoil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Lotus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creticus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17.9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LOTUCRET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Edible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Birdsfoot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Trefoil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Lotus edulis</w:t>
            </w: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LOTUEDUL</w:t>
            </w:r>
          </w:p>
        </w:tc>
      </w:tr>
      <w:tr w:rsidR="004A06C0" w:rsidRPr="00432093" w:rsidTr="00B1306C">
        <w:trPr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Apiaceae</w:t>
            </w:r>
            <w:proofErr w:type="spellEnd"/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en-CA"/>
              </w:rPr>
            </w:pPr>
            <w:r w:rsidRPr="00432093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en-CA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Magydaris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pastinacea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(Lam.)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Paol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MAGYPAST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Malvaceae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Southern Mallow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Malva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nicaeensis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All.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MALVNICA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Fabaceae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Prickly Medick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Medicago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intertexta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subsp.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ciliaris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Ponert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MEDIINTE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Round-fruited Medick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Medicago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orbicularis</w:t>
            </w: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Bartal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MEDIORBI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Medicago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secundiflora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Durieu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MEDISECU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Medick sp</w:t>
            </w:r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Medicago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sp.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MEDISPEC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en-CA"/>
              </w:rPr>
            </w:pPr>
            <w:r w:rsidRPr="00432093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Melica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cupanii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Guss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MELICUPA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lastRenderedPageBreak/>
              <w:t>Caryophyllaceae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Minuartia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hybrida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Vill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.)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Schischk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.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MINUHYBR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Plantaginaceae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Lesser Snapdragon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Misopates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orontium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Raf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MISOORON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Ranunculaceae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Love-in-a-mist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Nigella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damascena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47.4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NIGEDAMA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en-CA"/>
              </w:rPr>
            </w:pPr>
            <w:r w:rsidRPr="00432093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Ononis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alba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Poiret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33.3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ONONALBA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Legume</w:t>
            </w: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Bird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Restharrow</w:t>
            </w:r>
            <w:proofErr w:type="spellEnd"/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Ononis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ornithopodioides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ONONORTH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Orchidaceae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Ophrys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scolopax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Cav.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OPHYSCOL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Cactaceae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Opuntia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ficus-indica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(L.) Mill.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OPUNFICU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Asparagaceae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Lesser Star of Bethlehem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Ornithogalum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umbellatum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ORNIUMBE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Orobanchaceae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Branched Broomrape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Orobanche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ramosa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OROBRAMO</w:t>
            </w:r>
          </w:p>
        </w:tc>
      </w:tr>
      <w:tr w:rsidR="004A06C0" w:rsidRPr="00432093" w:rsidTr="00B1306C">
        <w:trPr>
          <w:gridAfter w:val="1"/>
          <w:wAfter w:w="58" w:type="pct"/>
          <w:trHeight w:val="188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Smilo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Grass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Oryzopsis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(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Piptatherum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)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miliacea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Benth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. &amp; Hook. </w:t>
            </w:r>
            <w:proofErr w:type="gram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</w:t>
            </w:r>
            <w:proofErr w:type="gram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. ex Asch. &amp;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Schweinf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ORYZMILI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Garden Pea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Pisum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sativum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subsp.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elatius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(MB.)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Ascherson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&amp;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Graebner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PISUSATI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Plantaginaceae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Toothed Plantain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Plantago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serraria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PLANSERR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Polypodiaceae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Southern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Polypody</w:t>
            </w:r>
            <w:proofErr w:type="spellEnd"/>
          </w:p>
        </w:tc>
        <w:tc>
          <w:tcPr>
            <w:tcW w:w="20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Polypodium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cambricum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subsp.</w:t>
            </w:r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cambricum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POLYCAMB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Lamiaeceae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White Hedge-nettle</w:t>
            </w:r>
          </w:p>
        </w:tc>
        <w:tc>
          <w:tcPr>
            <w:tcW w:w="20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Prasium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majus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21.8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PRASMAJU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lastRenderedPageBreak/>
              <w:t>Asteraceae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Mediterranean Fleabane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Pulicaria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odora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Rchb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PULIODOR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Ranunculaceae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Autumn Buttercup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Ranunculus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bullatus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 subsp.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bullatus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RANUBULL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Ranunculaceae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Hairy Buttercup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>Ranunculus</w:t>
            </w:r>
            <w:proofErr w:type="spellEnd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>sardous</w:t>
            </w:r>
            <w:proofErr w:type="spellEnd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>Crantz</w:t>
            </w:r>
            <w:proofErr w:type="spellEnd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>subsp</w:t>
            </w:r>
            <w:proofErr w:type="spellEnd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 xml:space="preserve">. </w:t>
            </w:r>
            <w:proofErr w:type="spellStart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>xatardii</w:t>
            </w:r>
            <w:proofErr w:type="spellEnd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 xml:space="preserve"> (</w:t>
            </w:r>
            <w:proofErr w:type="spellStart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>Lapeyr</w:t>
            </w:r>
            <w:proofErr w:type="spellEnd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 xml:space="preserve">.)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Rouy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&amp;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Fouc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. in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Rouy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RANUSARD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Ranunculaceae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Ranunculus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spicatus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Desf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. </w:t>
            </w:r>
            <w:proofErr w:type="gram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subsp</w:t>
            </w:r>
            <w:proofErr w:type="gram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.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maroccanus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Coss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.)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Greuter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&amp;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Burdet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RANUSPIC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Brassicaceae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Annual Bastard Cabbage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Rapistrum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rugosum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(L.) All.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RAPIRUGO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Resedaceae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White Mignonette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Reseda alba</w:t>
            </w: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 subsp. </w:t>
            </w:r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alba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RESEALBA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en-CA"/>
              </w:rPr>
            </w:pPr>
            <w:r w:rsidRPr="00432093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Rostraria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cristata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Tzvelev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21.8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ROSTCRIS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Polygonaceae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en-CA"/>
              </w:rPr>
            </w:pPr>
            <w:r w:rsidRPr="00432093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Rumex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thyrsoides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Desf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RUMETHYR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Saxifragaceae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Rue-leaved Saxifrage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Saxifraga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tridactylites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SAXATRID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Asteraceae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Common Golden Thistle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Scolymus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hispanicus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5.1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SCOLHISP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Many-flowered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Scorpiurus</w:t>
            </w:r>
            <w:proofErr w:type="spellEnd"/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Scorpiurus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muricatus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10.3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SCORMURI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Asteraceae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Scorzonera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undulata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Vahl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.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SCORUNDU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szCs w:val="24"/>
                <w:lang w:eastAsia="en-CA"/>
              </w:rPr>
              <w:t>Scrophulariaceae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Nettle-leaved Figwort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Scrophularia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peregrina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12.8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SCROPERE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Crassulaceae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Azure Stonecrop</w:t>
            </w:r>
          </w:p>
        </w:tc>
        <w:tc>
          <w:tcPr>
            <w:tcW w:w="20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Sedum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caeruleum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11.5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SEDUCAER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Crassulaceae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Sedum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pubescens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Vahl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SEDUPUBE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lastRenderedPageBreak/>
              <w:t>Crassulaceae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Sedum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tuberosum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Coss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. &amp;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Letourn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SEDUTUBE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Selaginellaceae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Tooth-leaved Clubmoss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Selaginella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denticulata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(L.) Spring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21.8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SELADENT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Rubiaceae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Field Madder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Sherardia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arvensis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19.2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SHERARVE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Lamiaceae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Common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Sideritis</w:t>
            </w:r>
            <w:proofErr w:type="spellEnd"/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Sideritis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romana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 subsp.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numidica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Batt.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15.4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SIDEROMA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Caryophyllaceae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Dense-flowered Catchfly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1952EA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</w:pPr>
            <w:proofErr w:type="spellStart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>Silene</w:t>
            </w:r>
            <w:proofErr w:type="spellEnd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>bellidifolia</w:t>
            </w:r>
            <w:proofErr w:type="spellEnd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>Juss</w:t>
            </w:r>
            <w:proofErr w:type="spellEnd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>. ex Jacq.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SILEBELL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Caryophyllaceae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Pink Pirouette, Dwarf Pink Star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Silene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colorata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Poir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SILECOLO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Asteraceae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Mediterranean Sow Thistle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Sonchus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tenerrimus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11.5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SONCTENE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Lamiaceae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en-CA"/>
              </w:rPr>
            </w:pPr>
            <w:r w:rsidRPr="00432093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Stachys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ocymastrum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L. (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Briq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)</w:t>
            </w:r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STACSPEC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Caryophyllaceae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Common Chickweed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Stellaria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neglecta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Weihe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STELNEGL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en-CA"/>
              </w:rPr>
            </w:pPr>
            <w:r w:rsidRPr="00432093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Stipa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capensis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Thunb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STIPTORT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Apiaceae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Spreading Hedge Parsley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Torilis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arvensis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Huds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.) Link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11.5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TORIARVE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Apiaceae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Knotted Hedge Parsley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Torilis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nodosa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Gaertn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17.9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TORINODO</w:t>
            </w:r>
          </w:p>
        </w:tc>
      </w:tr>
      <w:tr w:rsidR="004A06C0" w:rsidRPr="00432093" w:rsidTr="00B1306C">
        <w:trPr>
          <w:gridAfter w:val="1"/>
          <w:wAfter w:w="58" w:type="pct"/>
          <w:trHeight w:val="6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Narrow-leaved Clover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Trifolium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angustifolium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L.subsp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.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angustifolium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7.7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TRIFANGU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06C0" w:rsidRPr="00AD07F0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AD07F0">
              <w:rPr>
                <w:rFonts w:ascii="Calibri" w:hAnsi="Calibri" w:cs="Calibri"/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Trifolium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arvense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24.4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TRIFARVE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Trifolium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campestre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Schreb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TRIFCAMP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lastRenderedPageBreak/>
              <w:t>Fabaceae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Rough Clover</w:t>
            </w:r>
          </w:p>
        </w:tc>
        <w:tc>
          <w:tcPr>
            <w:tcW w:w="20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Trifolium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scabrum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25.6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TRIFSCAB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Starry Clover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Trifolium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stellatum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11.5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TRIFSTEL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Crassulaceae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Wall navelwort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Umbilicus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rupestris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Salisb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.) Dandy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5.1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UMBIRUPI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Urticaceae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Roman Nettle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Urtica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pilulifera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URTIPILU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Rubiaceae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Hairy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Valantia</w:t>
            </w:r>
            <w:proofErr w:type="spellEnd"/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Valantia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hispida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VALAHISP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Rubiaceae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Wall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Valantia</w:t>
            </w:r>
            <w:proofErr w:type="spellEnd"/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Valantia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muralis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VALAMURA</w:t>
            </w:r>
          </w:p>
        </w:tc>
      </w:tr>
      <w:tr w:rsidR="004A06C0" w:rsidRPr="00432093" w:rsidTr="00B1306C">
        <w:trPr>
          <w:gridAfter w:val="1"/>
          <w:wAfter w:w="58" w:type="pct"/>
          <w:trHeight w:val="948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Valerianaceae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Crowned Corn Salad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szCs w:val="24"/>
                <w:lang w:eastAsia="en-CA"/>
              </w:rPr>
              <w:t>Valerianella</w:t>
            </w:r>
            <w:proofErr w:type="spellEnd"/>
            <w:r w:rsidRPr="00432093">
              <w:rPr>
                <w:rFonts w:ascii="Calibri" w:hAnsi="Calibri" w:cs="Calibri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szCs w:val="24"/>
                <w:lang w:eastAsia="en-CA"/>
              </w:rPr>
              <w:t>discodia</w:t>
            </w:r>
            <w:proofErr w:type="spellEnd"/>
            <w:r w:rsidRPr="00432093">
              <w:rPr>
                <w:rFonts w:ascii="Calibri" w:hAnsi="Calibri" w:cs="Calibri"/>
                <w:szCs w:val="24"/>
                <w:lang w:eastAsia="en-CA"/>
              </w:rPr>
              <w:t xml:space="preserve"> (L.)  </w:t>
            </w:r>
            <w:proofErr w:type="spellStart"/>
            <w:r w:rsidRPr="00432093">
              <w:rPr>
                <w:rFonts w:ascii="Calibri" w:hAnsi="Calibri" w:cs="Calibri"/>
                <w:szCs w:val="24"/>
                <w:lang w:eastAsia="en-CA"/>
              </w:rPr>
              <w:t>Loisel</w:t>
            </w:r>
            <w:proofErr w:type="spellEnd"/>
            <w:r w:rsidRPr="00432093">
              <w:rPr>
                <w:rFonts w:ascii="Calibri" w:hAnsi="Calibri" w:cs="Calibri"/>
                <w:szCs w:val="24"/>
                <w:lang w:eastAsia="en-CA"/>
              </w:rPr>
              <w:t>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VALECORO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Valerianaceae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Hairy-fruited or Italian Corn Salad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Valerianella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eriocarpa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Desv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. subsp</w:t>
            </w:r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.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eriocarpa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6.4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VALEERIO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Plantaginaceae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Grey Field-speedwell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Veronica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polita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Fries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11.5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VEROPOLL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Common Vetch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Vicia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sativa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VICISATI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Legume</w:t>
            </w: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Smooth Tare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Vicia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tetrasperma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Schreber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VICITETR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Vulpia</w:t>
            </w:r>
            <w:proofErr w:type="spellEnd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ligustica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(All.) Link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47.4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VULPLIGU</w:t>
            </w:r>
          </w:p>
        </w:tc>
      </w:tr>
      <w:tr w:rsidR="004A06C0" w:rsidRPr="00432093" w:rsidTr="00B1306C">
        <w:trPr>
          <w:gridAfter w:val="1"/>
          <w:wAfter w:w="58" w:type="pct"/>
          <w:trHeight w:val="324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Brome Fescue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432093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Vulpia</w:t>
            </w:r>
            <w:proofErr w:type="spellEnd"/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sp.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6C0" w:rsidRPr="00432093" w:rsidRDefault="004A06C0" w:rsidP="00B130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432093">
              <w:rPr>
                <w:rFonts w:ascii="Calibri" w:hAnsi="Calibri" w:cs="Calibri"/>
                <w:color w:val="000000"/>
                <w:szCs w:val="24"/>
                <w:lang w:eastAsia="en-CA"/>
              </w:rPr>
              <w:t>VULPSPEC</w:t>
            </w:r>
          </w:p>
        </w:tc>
      </w:tr>
    </w:tbl>
    <w:p w:rsidR="00DC6EEA" w:rsidRDefault="004A06C0">
      <w:bookmarkStart w:id="0" w:name="_GoBack"/>
      <w:bookmarkEnd w:id="0"/>
    </w:p>
    <w:sectPr w:rsidR="00DC6EEA" w:rsidSect="004A06C0">
      <w:pgSz w:w="15840" w:h="12240" w:orient="landscape"/>
      <w:pgMar w:top="1800" w:right="1440" w:bottom="180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uer Bodoni 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C26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>
    <w:nsid w:val="081A6DAA"/>
    <w:multiLevelType w:val="hybridMultilevel"/>
    <w:tmpl w:val="DEDE906C"/>
    <w:lvl w:ilvl="0" w:tplc="1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152E6"/>
    <w:multiLevelType w:val="hybridMultilevel"/>
    <w:tmpl w:val="F3A6D250"/>
    <w:lvl w:ilvl="0" w:tplc="62362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44B8B"/>
    <w:multiLevelType w:val="hybridMultilevel"/>
    <w:tmpl w:val="F766A472"/>
    <w:lvl w:ilvl="0" w:tplc="10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1BD6ACC"/>
    <w:multiLevelType w:val="hybridMultilevel"/>
    <w:tmpl w:val="DF30E15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6159D"/>
    <w:multiLevelType w:val="hybridMultilevel"/>
    <w:tmpl w:val="E8A2425A"/>
    <w:lvl w:ilvl="0" w:tplc="1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E1E08"/>
    <w:multiLevelType w:val="multilevel"/>
    <w:tmpl w:val="9536B27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1C3C29"/>
    <w:multiLevelType w:val="hybridMultilevel"/>
    <w:tmpl w:val="78CCB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364E4"/>
    <w:multiLevelType w:val="hybridMultilevel"/>
    <w:tmpl w:val="9600F3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D0966"/>
    <w:multiLevelType w:val="hybridMultilevel"/>
    <w:tmpl w:val="5B24FEB8"/>
    <w:lvl w:ilvl="0" w:tplc="1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44B08"/>
    <w:multiLevelType w:val="hybridMultilevel"/>
    <w:tmpl w:val="F8F6BC76"/>
    <w:lvl w:ilvl="0" w:tplc="46F6D4C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0474B"/>
    <w:multiLevelType w:val="hybridMultilevel"/>
    <w:tmpl w:val="F766A472"/>
    <w:lvl w:ilvl="0" w:tplc="10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FB13218"/>
    <w:multiLevelType w:val="hybridMultilevel"/>
    <w:tmpl w:val="F766A472"/>
    <w:lvl w:ilvl="0" w:tplc="10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FBB7142"/>
    <w:multiLevelType w:val="hybridMultilevel"/>
    <w:tmpl w:val="445CCB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6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7"/>
  </w:num>
  <w:num w:numId="10">
    <w:abstractNumId w:val="12"/>
  </w:num>
  <w:num w:numId="11">
    <w:abstractNumId w:val="4"/>
  </w:num>
  <w:num w:numId="12">
    <w:abstractNumId w:val="8"/>
  </w:num>
  <w:num w:numId="13">
    <w:abstractNumId w:val="13"/>
  </w:num>
  <w:num w:numId="14">
    <w:abstractNumId w:val="15"/>
  </w:num>
  <w:num w:numId="15">
    <w:abstractNumId w:val="1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C0"/>
    <w:rsid w:val="004A06C0"/>
    <w:rsid w:val="0085069A"/>
    <w:rsid w:val="00E2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Classic 1" w:uiPriority="0"/>
    <w:lsdException w:name="Table Columns 2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A06C0"/>
    <w:pPr>
      <w:keepNext/>
      <w:widowControl w:val="0"/>
      <w:outlineLvl w:val="0"/>
    </w:pPr>
    <w:rPr>
      <w:rFonts w:ascii="Bauer Bodoni D" w:hAnsi="Bauer Bodoni D"/>
      <w:b/>
      <w:color w:val="000000"/>
      <w:sz w:val="28"/>
      <w:lang w:val="en-US"/>
    </w:rPr>
  </w:style>
  <w:style w:type="paragraph" w:styleId="Heading2">
    <w:name w:val="heading 2"/>
    <w:basedOn w:val="Normal"/>
    <w:link w:val="Heading2Char"/>
    <w:qFormat/>
    <w:rsid w:val="004A06C0"/>
    <w:pPr>
      <w:spacing w:before="100" w:after="10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4A06C0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4A06C0"/>
    <w:pPr>
      <w:keepNext/>
      <w:spacing w:line="480" w:lineRule="auto"/>
      <w:jc w:val="center"/>
      <w:outlineLvl w:val="3"/>
    </w:pPr>
    <w:rPr>
      <w:rFonts w:ascii="Book Antiqua" w:hAnsi="Book Antiqua"/>
      <w:i/>
      <w:sz w:val="22"/>
    </w:rPr>
  </w:style>
  <w:style w:type="paragraph" w:styleId="Heading5">
    <w:name w:val="heading 5"/>
    <w:basedOn w:val="Normal"/>
    <w:next w:val="Normal"/>
    <w:link w:val="Heading5Char"/>
    <w:qFormat/>
    <w:rsid w:val="004A06C0"/>
    <w:pPr>
      <w:keepNext/>
      <w:spacing w:line="480" w:lineRule="auto"/>
      <w:outlineLvl w:val="4"/>
    </w:pPr>
    <w:rPr>
      <w:rFonts w:ascii="Book Antiqua" w:hAnsi="Book Antiqua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6C0"/>
    <w:rPr>
      <w:rFonts w:ascii="Bauer Bodoni D" w:eastAsia="Times New Roman" w:hAnsi="Bauer Bodoni D" w:cs="Times New Roman"/>
      <w:b/>
      <w:color w:val="000000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A06C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4A06C0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A06C0"/>
    <w:rPr>
      <w:rFonts w:ascii="Book Antiqua" w:eastAsia="Times New Roman" w:hAnsi="Book Antiqua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4A06C0"/>
    <w:rPr>
      <w:rFonts w:ascii="Book Antiqua" w:eastAsia="Times New Roman" w:hAnsi="Book Antiqua" w:cs="Times New Roman"/>
      <w:i/>
      <w:szCs w:val="20"/>
    </w:rPr>
  </w:style>
  <w:style w:type="paragraph" w:customStyle="1" w:styleId="BodyText1">
    <w:name w:val="Body Text1"/>
    <w:basedOn w:val="Normal"/>
    <w:autoRedefine/>
    <w:rsid w:val="004A06C0"/>
  </w:style>
  <w:style w:type="paragraph" w:styleId="BodyText2">
    <w:name w:val="Body Text 2"/>
    <w:basedOn w:val="Normal"/>
    <w:link w:val="BodyText2Char"/>
    <w:rsid w:val="004A06C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Bauer Bodoni D" w:hAnsi="Bauer Bodoni D"/>
      <w:color w:val="FF0000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4A06C0"/>
    <w:rPr>
      <w:rFonts w:ascii="Bauer Bodoni D" w:eastAsia="Times New Roman" w:hAnsi="Bauer Bodoni D" w:cs="Times New Roman"/>
      <w:color w:val="FF0000"/>
      <w:szCs w:val="20"/>
      <w:lang w:val="en-US"/>
    </w:rPr>
  </w:style>
  <w:style w:type="character" w:styleId="Hyperlink">
    <w:name w:val="Hyperlink"/>
    <w:uiPriority w:val="99"/>
    <w:rsid w:val="004A06C0"/>
    <w:rPr>
      <w:color w:val="0000FF"/>
      <w:u w:val="single"/>
    </w:rPr>
  </w:style>
  <w:style w:type="paragraph" w:styleId="BodyText">
    <w:name w:val="Body Text"/>
    <w:basedOn w:val="Normal"/>
    <w:link w:val="BodyTextChar"/>
    <w:rsid w:val="004A06C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Bauer Bodoni D" w:hAnsi="Bauer Bodoni D"/>
      <w:color w:val="00000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A06C0"/>
    <w:rPr>
      <w:rFonts w:ascii="Bauer Bodoni D" w:eastAsia="Times New Roman" w:hAnsi="Bauer Bodoni D" w:cs="Times New Roman"/>
      <w:color w:val="000000"/>
      <w:szCs w:val="20"/>
      <w:lang w:val="en-US"/>
    </w:rPr>
  </w:style>
  <w:style w:type="paragraph" w:styleId="BodyText3">
    <w:name w:val="Body Text 3"/>
    <w:basedOn w:val="Normal"/>
    <w:link w:val="BodyText3Char"/>
    <w:rsid w:val="004A06C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Bauer Bodoni D" w:hAnsi="Bauer Bodoni D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4A06C0"/>
    <w:rPr>
      <w:rFonts w:ascii="Bauer Bodoni D" w:eastAsia="Times New Roman" w:hAnsi="Bauer Bodoni D" w:cs="Times New Roman"/>
      <w:szCs w:val="20"/>
      <w:lang w:val="en-GB"/>
    </w:rPr>
  </w:style>
  <w:style w:type="character" w:styleId="FollowedHyperlink">
    <w:name w:val="FollowedHyperlink"/>
    <w:uiPriority w:val="99"/>
    <w:rsid w:val="004A06C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A06C0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06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A06C0"/>
  </w:style>
  <w:style w:type="paragraph" w:customStyle="1" w:styleId="xl22">
    <w:name w:val="xl22"/>
    <w:basedOn w:val="Normal"/>
    <w:rsid w:val="004A06C0"/>
    <w:pPr>
      <w:spacing w:before="100" w:after="100"/>
    </w:pPr>
    <w:rPr>
      <w:rFonts w:ascii="Arial" w:hAnsi="Arial"/>
      <w:sz w:val="16"/>
    </w:rPr>
  </w:style>
  <w:style w:type="paragraph" w:customStyle="1" w:styleId="xl23">
    <w:name w:val="xl23"/>
    <w:basedOn w:val="Normal"/>
    <w:rsid w:val="004A06C0"/>
    <w:pPr>
      <w:spacing w:before="100" w:after="100"/>
      <w:jc w:val="center"/>
    </w:pPr>
    <w:rPr>
      <w:rFonts w:ascii="Arial" w:hAnsi="Arial"/>
      <w:sz w:val="16"/>
    </w:rPr>
  </w:style>
  <w:style w:type="paragraph" w:customStyle="1" w:styleId="xl24">
    <w:name w:val="xl24"/>
    <w:basedOn w:val="Normal"/>
    <w:rsid w:val="004A06C0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25">
    <w:name w:val="xl25"/>
    <w:basedOn w:val="Normal"/>
    <w:rsid w:val="004A06C0"/>
    <w:pPr>
      <w:pBdr>
        <w:top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26">
    <w:name w:val="xl26"/>
    <w:basedOn w:val="Normal"/>
    <w:rsid w:val="004A06C0"/>
    <w:pPr>
      <w:pBdr>
        <w:bottom w:val="single" w:sz="6" w:space="0" w:color="auto"/>
      </w:pBdr>
      <w:spacing w:before="100" w:after="100"/>
    </w:pPr>
    <w:rPr>
      <w:rFonts w:ascii="Arial" w:hAnsi="Arial"/>
      <w:sz w:val="16"/>
    </w:rPr>
  </w:style>
  <w:style w:type="paragraph" w:customStyle="1" w:styleId="xl27">
    <w:name w:val="xl27"/>
    <w:basedOn w:val="Normal"/>
    <w:rsid w:val="004A06C0"/>
    <w:pPr>
      <w:pBdr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28">
    <w:name w:val="xl28"/>
    <w:basedOn w:val="Normal"/>
    <w:rsid w:val="004A06C0"/>
    <w:pPr>
      <w:pBdr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29">
    <w:name w:val="xl29"/>
    <w:basedOn w:val="Normal"/>
    <w:rsid w:val="004A06C0"/>
    <w:pPr>
      <w:pBdr>
        <w:bottom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30">
    <w:name w:val="xl30"/>
    <w:basedOn w:val="Normal"/>
    <w:rsid w:val="004A06C0"/>
    <w:pPr>
      <w:spacing w:before="100" w:after="100"/>
    </w:pPr>
    <w:rPr>
      <w:rFonts w:ascii="Arial" w:hAnsi="Arial"/>
      <w:i/>
    </w:rPr>
  </w:style>
  <w:style w:type="paragraph" w:customStyle="1" w:styleId="xl31">
    <w:name w:val="xl31"/>
    <w:basedOn w:val="Normal"/>
    <w:rsid w:val="004A06C0"/>
    <w:pPr>
      <w:spacing w:before="100" w:after="100"/>
    </w:pPr>
    <w:rPr>
      <w:rFonts w:ascii="Arial" w:hAnsi="Arial"/>
      <w:i/>
      <w:sz w:val="16"/>
    </w:rPr>
  </w:style>
  <w:style w:type="paragraph" w:customStyle="1" w:styleId="xl32">
    <w:name w:val="xl32"/>
    <w:basedOn w:val="Normal"/>
    <w:rsid w:val="004A06C0"/>
    <w:pPr>
      <w:pBdr>
        <w:lef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33">
    <w:name w:val="xl33"/>
    <w:basedOn w:val="Normal"/>
    <w:rsid w:val="004A06C0"/>
    <w:pPr>
      <w:pBdr>
        <w:righ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34">
    <w:name w:val="xl34"/>
    <w:basedOn w:val="Normal"/>
    <w:rsid w:val="004A06C0"/>
    <w:pPr>
      <w:spacing w:before="100" w:after="100"/>
    </w:pPr>
    <w:rPr>
      <w:rFonts w:ascii="Arial" w:hAnsi="Arial"/>
      <w:sz w:val="16"/>
    </w:rPr>
  </w:style>
  <w:style w:type="paragraph" w:customStyle="1" w:styleId="xl35">
    <w:name w:val="xl35"/>
    <w:basedOn w:val="Normal"/>
    <w:rsid w:val="004A06C0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</w:rPr>
  </w:style>
  <w:style w:type="paragraph" w:customStyle="1" w:styleId="xl36">
    <w:name w:val="xl36"/>
    <w:basedOn w:val="Normal"/>
    <w:rsid w:val="004A06C0"/>
    <w:pPr>
      <w:pBdr>
        <w:top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37">
    <w:name w:val="xl37"/>
    <w:basedOn w:val="Normal"/>
    <w:rsid w:val="004A06C0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38">
    <w:name w:val="xl38"/>
    <w:basedOn w:val="Normal"/>
    <w:rsid w:val="004A06C0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39">
    <w:name w:val="xl39"/>
    <w:basedOn w:val="Normal"/>
    <w:rsid w:val="004A06C0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40">
    <w:name w:val="xl40"/>
    <w:basedOn w:val="Normal"/>
    <w:rsid w:val="004A06C0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41">
    <w:name w:val="xl41"/>
    <w:basedOn w:val="Normal"/>
    <w:rsid w:val="004A06C0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styleId="BodyTextIndent2">
    <w:name w:val="Body Text Indent 2"/>
    <w:basedOn w:val="Normal"/>
    <w:link w:val="BodyTextIndent2Char"/>
    <w:rsid w:val="004A06C0"/>
    <w:pPr>
      <w:widowControl w:val="0"/>
      <w:spacing w:line="480" w:lineRule="auto"/>
      <w:ind w:left="720" w:hanging="720"/>
    </w:pPr>
    <w:rPr>
      <w:rFonts w:ascii="Book Antiqua" w:hAnsi="Book Antiqua"/>
      <w:color w:val="00000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A06C0"/>
    <w:rPr>
      <w:rFonts w:ascii="Book Antiqua" w:eastAsia="Times New Roman" w:hAnsi="Book Antiqua" w:cs="Times New Roman"/>
      <w:color w:val="000000"/>
      <w:szCs w:val="20"/>
    </w:rPr>
  </w:style>
  <w:style w:type="paragraph" w:styleId="BodyTextIndent3">
    <w:name w:val="Body Text Indent 3"/>
    <w:basedOn w:val="Normal"/>
    <w:link w:val="BodyTextIndent3Char"/>
    <w:rsid w:val="004A06C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uto"/>
      <w:ind w:left="720" w:hanging="720"/>
    </w:pPr>
    <w:rPr>
      <w:rFonts w:ascii="Book Antiqua" w:hAnsi="Book Antiqua"/>
      <w:sz w:val="22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A06C0"/>
    <w:rPr>
      <w:rFonts w:ascii="Book Antiqua" w:eastAsia="Times New Roman" w:hAnsi="Book Antiqua" w:cs="Times New Roman"/>
      <w:szCs w:val="20"/>
      <w:lang w:val="en-US"/>
    </w:rPr>
  </w:style>
  <w:style w:type="paragraph" w:styleId="Footer">
    <w:name w:val="footer"/>
    <w:basedOn w:val="Normal"/>
    <w:link w:val="FooterChar"/>
    <w:rsid w:val="004A06C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A06C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4A06C0"/>
    <w:pPr>
      <w:spacing w:before="100" w:after="100"/>
    </w:pPr>
    <w:rPr>
      <w:rFonts w:ascii="Arial" w:hAnsi="Arial"/>
      <w:sz w:val="20"/>
    </w:rPr>
  </w:style>
  <w:style w:type="paragraph" w:customStyle="1" w:styleId="xl42">
    <w:name w:val="xl42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b/>
      <w:bCs/>
      <w:i/>
      <w:iCs/>
      <w:sz w:val="32"/>
      <w:szCs w:val="32"/>
    </w:rPr>
  </w:style>
  <w:style w:type="paragraph" w:customStyle="1" w:styleId="xl43">
    <w:name w:val="xl43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/>
      <w:szCs w:val="24"/>
    </w:rPr>
  </w:style>
  <w:style w:type="paragraph" w:styleId="Title">
    <w:name w:val="Title"/>
    <w:basedOn w:val="Normal"/>
    <w:link w:val="TitleChar"/>
    <w:qFormat/>
    <w:rsid w:val="004A06C0"/>
    <w:pPr>
      <w:widowControl w:val="0"/>
      <w:suppressAutoHyphens/>
      <w:jc w:val="center"/>
    </w:pPr>
    <w:rPr>
      <w:rFonts w:ascii="Book Antiqua" w:hAnsi="Book Antiqua"/>
      <w:b/>
      <w:sz w:val="36"/>
    </w:rPr>
  </w:style>
  <w:style w:type="character" w:customStyle="1" w:styleId="TitleChar">
    <w:name w:val="Title Char"/>
    <w:basedOn w:val="DefaultParagraphFont"/>
    <w:link w:val="Title"/>
    <w:rsid w:val="004A06C0"/>
    <w:rPr>
      <w:rFonts w:ascii="Book Antiqua" w:eastAsia="Times New Roman" w:hAnsi="Book Antiqua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4A06C0"/>
    <w:pPr>
      <w:widowControl w:val="0"/>
      <w:ind w:firstLine="720"/>
    </w:pPr>
    <w:rPr>
      <w:rFonts w:ascii="Bauer Bodoni D" w:hAnsi="Bauer Bodoni D"/>
      <w:color w:val="000000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06C0"/>
    <w:rPr>
      <w:rFonts w:ascii="Bauer Bodoni D" w:eastAsia="Times New Roman" w:hAnsi="Bauer Bodoni D" w:cs="Times New Roman"/>
      <w:color w:val="000000"/>
      <w:szCs w:val="20"/>
      <w:lang w:val="en-US"/>
    </w:rPr>
  </w:style>
  <w:style w:type="character" w:styleId="CommentReference">
    <w:name w:val="annotation reference"/>
    <w:semiHidden/>
    <w:rsid w:val="004A06C0"/>
    <w:rPr>
      <w:sz w:val="16"/>
    </w:rPr>
  </w:style>
  <w:style w:type="paragraph" w:styleId="CommentText">
    <w:name w:val="annotation text"/>
    <w:basedOn w:val="Normal"/>
    <w:link w:val="CommentTextChar"/>
    <w:semiHidden/>
    <w:rsid w:val="004A06C0"/>
    <w:pPr>
      <w:widowControl w:val="0"/>
    </w:pPr>
    <w:rPr>
      <w:rFonts w:ascii="Courier New" w:hAnsi="Courier New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A06C0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Preformatted">
    <w:name w:val="Preformatted"/>
    <w:basedOn w:val="Normal"/>
    <w:rsid w:val="004A06C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en-US"/>
    </w:rPr>
  </w:style>
  <w:style w:type="paragraph" w:styleId="Caption">
    <w:name w:val="caption"/>
    <w:basedOn w:val="Normal"/>
    <w:next w:val="Normal"/>
    <w:qFormat/>
    <w:rsid w:val="004A06C0"/>
    <w:pPr>
      <w:widowControl w:val="0"/>
    </w:pPr>
    <w:rPr>
      <w:rFonts w:ascii="Courier New" w:hAnsi="Courier New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4A0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06C0"/>
    <w:rPr>
      <w:rFonts w:ascii="Arial Unicode MS" w:eastAsia="Arial Unicode MS" w:hAnsi="Courier New" w:cs="Courier New"/>
      <w:sz w:val="20"/>
      <w:szCs w:val="20"/>
    </w:rPr>
  </w:style>
  <w:style w:type="paragraph" w:customStyle="1" w:styleId="font5">
    <w:name w:val="font5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sz w:val="32"/>
      <w:szCs w:val="32"/>
    </w:rPr>
  </w:style>
  <w:style w:type="paragraph" w:customStyle="1" w:styleId="font6">
    <w:name w:val="font6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sz w:val="28"/>
      <w:szCs w:val="28"/>
    </w:rPr>
  </w:style>
  <w:style w:type="paragraph" w:customStyle="1" w:styleId="font7">
    <w:name w:val="font7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szCs w:val="24"/>
    </w:rPr>
  </w:style>
  <w:style w:type="paragraph" w:customStyle="1" w:styleId="font8">
    <w:name w:val="font8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szCs w:val="24"/>
    </w:rPr>
  </w:style>
  <w:style w:type="paragraph" w:customStyle="1" w:styleId="font9">
    <w:name w:val="font9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i/>
      <w:iCs/>
      <w:szCs w:val="24"/>
    </w:rPr>
  </w:style>
  <w:style w:type="paragraph" w:customStyle="1" w:styleId="font10">
    <w:name w:val="font10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i/>
      <w:iCs/>
      <w:szCs w:val="24"/>
    </w:rPr>
  </w:style>
  <w:style w:type="paragraph" w:customStyle="1" w:styleId="font11">
    <w:name w:val="font11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b/>
      <w:bCs/>
      <w:szCs w:val="24"/>
    </w:rPr>
  </w:style>
  <w:style w:type="paragraph" w:customStyle="1" w:styleId="font12">
    <w:name w:val="font12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b/>
      <w:bCs/>
      <w:i/>
      <w:iCs/>
      <w:szCs w:val="24"/>
    </w:rPr>
  </w:style>
  <w:style w:type="paragraph" w:customStyle="1" w:styleId="xl44">
    <w:name w:val="xl44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Book Antiqua" w:eastAsia="Arial Unicode MS" w:hAnsi="Book Antiqua"/>
      <w:b/>
      <w:bCs/>
      <w:szCs w:val="24"/>
    </w:rPr>
  </w:style>
  <w:style w:type="paragraph" w:customStyle="1" w:styleId="xl45">
    <w:name w:val="xl45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Book Antiqua" w:eastAsia="Arial Unicode MS" w:hAnsi="Book Antiqua"/>
      <w:szCs w:val="24"/>
    </w:rPr>
  </w:style>
  <w:style w:type="paragraph" w:customStyle="1" w:styleId="xl46">
    <w:name w:val="xl46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b/>
      <w:bCs/>
      <w:szCs w:val="24"/>
    </w:rPr>
  </w:style>
  <w:style w:type="paragraph" w:customStyle="1" w:styleId="xl47">
    <w:name w:val="xl47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Book Antiqua" w:eastAsia="Arial Unicode MS" w:hAnsi="Book Antiqua"/>
      <w:szCs w:val="24"/>
    </w:rPr>
  </w:style>
  <w:style w:type="paragraph" w:customStyle="1" w:styleId="xl48">
    <w:name w:val="xl48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Book Antiqua" w:eastAsia="Arial Unicode MS" w:hAnsi="Book Antiqua"/>
      <w:b/>
      <w:bCs/>
      <w:szCs w:val="24"/>
    </w:rPr>
  </w:style>
  <w:style w:type="paragraph" w:customStyle="1" w:styleId="xl49">
    <w:name w:val="xl49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Book Antiqua" w:eastAsia="Arial Unicode MS" w:hAnsi="Book Antiqua"/>
      <w:i/>
      <w:iCs/>
      <w:szCs w:val="24"/>
      <w:u w:val="single"/>
    </w:rPr>
  </w:style>
  <w:style w:type="paragraph" w:customStyle="1" w:styleId="xl50">
    <w:name w:val="xl50"/>
    <w:basedOn w:val="Normal"/>
    <w:rsid w:val="004A06C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szCs w:val="24"/>
    </w:rPr>
  </w:style>
  <w:style w:type="paragraph" w:customStyle="1" w:styleId="xl51">
    <w:name w:val="xl51"/>
    <w:basedOn w:val="Normal"/>
    <w:rsid w:val="004A06C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Book Antiqua" w:eastAsia="Arial Unicode MS" w:hAnsi="Book Antiqua"/>
      <w:szCs w:val="24"/>
    </w:rPr>
  </w:style>
  <w:style w:type="paragraph" w:customStyle="1" w:styleId="xl52">
    <w:name w:val="xl52"/>
    <w:basedOn w:val="Normal"/>
    <w:rsid w:val="004A06C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szCs w:val="24"/>
    </w:rPr>
  </w:style>
  <w:style w:type="paragraph" w:customStyle="1" w:styleId="xl53">
    <w:name w:val="xl53"/>
    <w:basedOn w:val="Normal"/>
    <w:rsid w:val="004A06C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Book Antiqua" w:eastAsia="Arial Unicode MS" w:hAnsi="Book Antiqua"/>
      <w:szCs w:val="24"/>
    </w:rPr>
  </w:style>
  <w:style w:type="paragraph" w:customStyle="1" w:styleId="xl54">
    <w:name w:val="xl54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szCs w:val="24"/>
    </w:rPr>
  </w:style>
  <w:style w:type="paragraph" w:customStyle="1" w:styleId="xl55">
    <w:name w:val="xl55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i/>
      <w:iCs/>
      <w:szCs w:val="24"/>
    </w:rPr>
  </w:style>
  <w:style w:type="paragraph" w:customStyle="1" w:styleId="xl56">
    <w:name w:val="xl56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/>
      <w:szCs w:val="24"/>
    </w:rPr>
  </w:style>
  <w:style w:type="paragraph" w:customStyle="1" w:styleId="xl57">
    <w:name w:val="xl57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/>
      <w:szCs w:val="24"/>
    </w:rPr>
  </w:style>
  <w:style w:type="paragraph" w:styleId="BalloonText">
    <w:name w:val="Balloon Text"/>
    <w:basedOn w:val="Normal"/>
    <w:link w:val="BalloonTextChar"/>
    <w:semiHidden/>
    <w:rsid w:val="004A0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A06C0"/>
    <w:rPr>
      <w:rFonts w:ascii="Tahoma" w:eastAsia="Times New Roman" w:hAnsi="Tahoma" w:cs="Tahoma"/>
      <w:sz w:val="16"/>
      <w:szCs w:val="16"/>
    </w:rPr>
  </w:style>
  <w:style w:type="paragraph" w:customStyle="1" w:styleId="Arial">
    <w:name w:val="Arial"/>
    <w:basedOn w:val="Normal"/>
    <w:rsid w:val="004A06C0"/>
    <w:pPr>
      <w:widowControl w:val="0"/>
      <w:spacing w:line="480" w:lineRule="auto"/>
      <w:ind w:firstLine="720"/>
    </w:pPr>
    <w:rPr>
      <w:color w:val="000000"/>
      <w:lang w:val="en-US"/>
    </w:rPr>
  </w:style>
  <w:style w:type="paragraph" w:customStyle="1" w:styleId="outdented">
    <w:name w:val="outdented"/>
    <w:basedOn w:val="Normal"/>
    <w:rsid w:val="004A06C0"/>
    <w:pPr>
      <w:overflowPunct/>
      <w:autoSpaceDE/>
      <w:autoSpaceDN/>
      <w:adjustRightInd/>
      <w:ind w:left="261" w:hanging="261"/>
      <w:textAlignment w:val="auto"/>
    </w:pPr>
    <w:rPr>
      <w:rFonts w:ascii="Arial" w:hAnsi="Arial" w:cs="Arial"/>
      <w:color w:val="004080"/>
      <w:szCs w:val="24"/>
      <w:lang w:val="en-US"/>
    </w:rPr>
  </w:style>
  <w:style w:type="character" w:styleId="Strong">
    <w:name w:val="Strong"/>
    <w:uiPriority w:val="22"/>
    <w:qFormat/>
    <w:rsid w:val="004A06C0"/>
    <w:rPr>
      <w:b/>
      <w:bCs/>
    </w:rPr>
  </w:style>
  <w:style w:type="character" w:styleId="Emphasis">
    <w:name w:val="Emphasis"/>
    <w:qFormat/>
    <w:rsid w:val="004A06C0"/>
    <w:rPr>
      <w:i/>
      <w:iCs/>
    </w:rPr>
  </w:style>
  <w:style w:type="paragraph" w:customStyle="1" w:styleId="authors">
    <w:name w:val="authors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4A06C0"/>
    <w:pPr>
      <w:widowControl w:val="0"/>
      <w:overflowPunct/>
      <w:textAlignment w:val="auto"/>
    </w:pPr>
    <w:rPr>
      <w:rFonts w:ascii="Dutch" w:hAnsi="Dutch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06C0"/>
    <w:rPr>
      <w:rFonts w:ascii="Dutch" w:eastAsia="Times New Roman" w:hAnsi="Dutch" w:cs="Times New Roman"/>
      <w:sz w:val="24"/>
      <w:szCs w:val="24"/>
      <w:lang w:val="en-US"/>
    </w:rPr>
  </w:style>
  <w:style w:type="character" w:customStyle="1" w:styleId="Document8">
    <w:name w:val="Document 8"/>
    <w:basedOn w:val="DefaultParagraphFont"/>
    <w:rsid w:val="004A06C0"/>
  </w:style>
  <w:style w:type="character" w:customStyle="1" w:styleId="Document4">
    <w:name w:val="Document 4"/>
    <w:rsid w:val="004A06C0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rsid w:val="004A06C0"/>
  </w:style>
  <w:style w:type="character" w:customStyle="1" w:styleId="Document5">
    <w:name w:val="Document 5"/>
    <w:basedOn w:val="DefaultParagraphFont"/>
    <w:rsid w:val="004A06C0"/>
  </w:style>
  <w:style w:type="character" w:customStyle="1" w:styleId="Document2">
    <w:name w:val="Document 2"/>
    <w:rsid w:val="004A06C0"/>
    <w:rPr>
      <w:rFonts w:ascii="Dutch" w:hAnsi="Dutch" w:cs="Dutch"/>
      <w:sz w:val="24"/>
      <w:szCs w:val="24"/>
      <w:lang w:val="en-US"/>
    </w:rPr>
  </w:style>
  <w:style w:type="character" w:customStyle="1" w:styleId="Document7">
    <w:name w:val="Document 7"/>
    <w:basedOn w:val="DefaultParagraphFont"/>
    <w:rsid w:val="004A06C0"/>
  </w:style>
  <w:style w:type="character" w:customStyle="1" w:styleId="Bibliogrphy">
    <w:name w:val="Bibliogrphy"/>
    <w:basedOn w:val="DefaultParagraphFont"/>
    <w:rsid w:val="004A06C0"/>
  </w:style>
  <w:style w:type="character" w:customStyle="1" w:styleId="RightPar1">
    <w:name w:val="Right Par 1"/>
    <w:basedOn w:val="DefaultParagraphFont"/>
    <w:rsid w:val="004A06C0"/>
  </w:style>
  <w:style w:type="character" w:customStyle="1" w:styleId="RightPar2">
    <w:name w:val="Right Par 2"/>
    <w:basedOn w:val="DefaultParagraphFont"/>
    <w:rsid w:val="004A06C0"/>
  </w:style>
  <w:style w:type="character" w:customStyle="1" w:styleId="Document3">
    <w:name w:val="Document 3"/>
    <w:rsid w:val="004A06C0"/>
    <w:rPr>
      <w:rFonts w:ascii="Dutch" w:hAnsi="Dutch" w:cs="Dutch"/>
      <w:sz w:val="24"/>
      <w:szCs w:val="24"/>
      <w:lang w:val="en-US"/>
    </w:rPr>
  </w:style>
  <w:style w:type="character" w:customStyle="1" w:styleId="RightPar3">
    <w:name w:val="Right Par 3"/>
    <w:basedOn w:val="DefaultParagraphFont"/>
    <w:rsid w:val="004A06C0"/>
  </w:style>
  <w:style w:type="character" w:customStyle="1" w:styleId="RightPar4">
    <w:name w:val="Right Par 4"/>
    <w:basedOn w:val="DefaultParagraphFont"/>
    <w:rsid w:val="004A06C0"/>
  </w:style>
  <w:style w:type="character" w:customStyle="1" w:styleId="RightPar5">
    <w:name w:val="Right Par 5"/>
    <w:basedOn w:val="DefaultParagraphFont"/>
    <w:rsid w:val="004A06C0"/>
  </w:style>
  <w:style w:type="character" w:customStyle="1" w:styleId="RightPar6">
    <w:name w:val="Right Par 6"/>
    <w:basedOn w:val="DefaultParagraphFont"/>
    <w:rsid w:val="004A06C0"/>
  </w:style>
  <w:style w:type="character" w:customStyle="1" w:styleId="RightPar7">
    <w:name w:val="Right Par 7"/>
    <w:basedOn w:val="DefaultParagraphFont"/>
    <w:rsid w:val="004A06C0"/>
  </w:style>
  <w:style w:type="character" w:customStyle="1" w:styleId="RightPar8">
    <w:name w:val="Right Par 8"/>
    <w:basedOn w:val="DefaultParagraphFont"/>
    <w:rsid w:val="004A06C0"/>
  </w:style>
  <w:style w:type="paragraph" w:customStyle="1" w:styleId="Document1">
    <w:name w:val="Document 1"/>
    <w:rsid w:val="004A06C0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Dutch" w:eastAsia="Times New Roman" w:hAnsi="Dutch" w:cs="Dutch"/>
      <w:sz w:val="24"/>
      <w:szCs w:val="24"/>
      <w:lang w:val="en-US"/>
    </w:rPr>
  </w:style>
  <w:style w:type="character" w:customStyle="1" w:styleId="DocInit">
    <w:name w:val="Doc Init"/>
    <w:basedOn w:val="DefaultParagraphFont"/>
    <w:rsid w:val="004A06C0"/>
  </w:style>
  <w:style w:type="character" w:customStyle="1" w:styleId="TechInit">
    <w:name w:val="Tech Init"/>
    <w:rsid w:val="004A06C0"/>
    <w:rPr>
      <w:rFonts w:ascii="Dutch" w:hAnsi="Dutch" w:cs="Dutch"/>
      <w:sz w:val="24"/>
      <w:szCs w:val="24"/>
      <w:lang w:val="en-US"/>
    </w:rPr>
  </w:style>
  <w:style w:type="character" w:customStyle="1" w:styleId="Technical5">
    <w:name w:val="Technical 5"/>
    <w:basedOn w:val="DefaultParagraphFont"/>
    <w:rsid w:val="004A06C0"/>
  </w:style>
  <w:style w:type="character" w:customStyle="1" w:styleId="Technical6">
    <w:name w:val="Technical 6"/>
    <w:basedOn w:val="DefaultParagraphFont"/>
    <w:rsid w:val="004A06C0"/>
  </w:style>
  <w:style w:type="character" w:customStyle="1" w:styleId="Technical2">
    <w:name w:val="Technical 2"/>
    <w:rsid w:val="004A06C0"/>
    <w:rPr>
      <w:rFonts w:ascii="Dutch" w:hAnsi="Dutch" w:cs="Dutch"/>
      <w:sz w:val="24"/>
      <w:szCs w:val="24"/>
      <w:lang w:val="en-US"/>
    </w:rPr>
  </w:style>
  <w:style w:type="character" w:customStyle="1" w:styleId="Technical3">
    <w:name w:val="Technical 3"/>
    <w:rsid w:val="004A06C0"/>
    <w:rPr>
      <w:rFonts w:ascii="Dutch" w:hAnsi="Dutch" w:cs="Dutch"/>
      <w:sz w:val="24"/>
      <w:szCs w:val="24"/>
      <w:lang w:val="en-US"/>
    </w:rPr>
  </w:style>
  <w:style w:type="character" w:customStyle="1" w:styleId="Technical4">
    <w:name w:val="Technical 4"/>
    <w:basedOn w:val="DefaultParagraphFont"/>
    <w:rsid w:val="004A06C0"/>
  </w:style>
  <w:style w:type="character" w:customStyle="1" w:styleId="Technical1">
    <w:name w:val="Technical 1"/>
    <w:rsid w:val="004A06C0"/>
    <w:rPr>
      <w:rFonts w:ascii="Dutch" w:hAnsi="Dutch" w:cs="Dutch"/>
      <w:sz w:val="24"/>
      <w:szCs w:val="24"/>
      <w:lang w:val="en-US"/>
    </w:rPr>
  </w:style>
  <w:style w:type="character" w:customStyle="1" w:styleId="Technical7">
    <w:name w:val="Technical 7"/>
    <w:basedOn w:val="DefaultParagraphFont"/>
    <w:rsid w:val="004A06C0"/>
  </w:style>
  <w:style w:type="character" w:customStyle="1" w:styleId="Technical8">
    <w:name w:val="Technical 8"/>
    <w:basedOn w:val="DefaultParagraphFont"/>
    <w:rsid w:val="004A06C0"/>
  </w:style>
  <w:style w:type="paragraph" w:styleId="TOC1">
    <w:name w:val="toc 1"/>
    <w:basedOn w:val="Normal"/>
    <w:next w:val="Normal"/>
    <w:autoRedefine/>
    <w:semiHidden/>
    <w:rsid w:val="004A06C0"/>
    <w:pPr>
      <w:widowControl w:val="0"/>
      <w:tabs>
        <w:tab w:val="right" w:leader="dot" w:pos="9360"/>
      </w:tabs>
      <w:suppressAutoHyphens/>
      <w:overflowPunct/>
      <w:spacing w:before="480" w:line="240" w:lineRule="atLeast"/>
      <w:ind w:left="720" w:right="720" w:hanging="720"/>
      <w:textAlignment w:val="auto"/>
    </w:pPr>
    <w:rPr>
      <w:rFonts w:ascii="Dutch" w:hAnsi="Dutch" w:cs="Dutch"/>
      <w:szCs w:val="24"/>
      <w:lang w:val="en-US"/>
    </w:rPr>
  </w:style>
  <w:style w:type="paragraph" w:styleId="Index1">
    <w:name w:val="index 1"/>
    <w:basedOn w:val="Normal"/>
    <w:next w:val="Normal"/>
    <w:autoRedefine/>
    <w:semiHidden/>
    <w:rsid w:val="004A06C0"/>
    <w:pPr>
      <w:widowControl w:val="0"/>
      <w:tabs>
        <w:tab w:val="right" w:leader="dot" w:pos="9360"/>
      </w:tabs>
      <w:suppressAutoHyphens/>
      <w:overflowPunct/>
      <w:spacing w:line="240" w:lineRule="atLeast"/>
      <w:ind w:left="720" w:hanging="720"/>
      <w:textAlignment w:val="auto"/>
    </w:pPr>
    <w:rPr>
      <w:rFonts w:ascii="Dutch" w:hAnsi="Dutch" w:cs="Dutch"/>
      <w:szCs w:val="24"/>
      <w:lang w:val="en-US"/>
    </w:rPr>
  </w:style>
  <w:style w:type="character" w:customStyle="1" w:styleId="EquationCaption">
    <w:name w:val="_Equation Caption"/>
    <w:rsid w:val="004A06C0"/>
  </w:style>
  <w:style w:type="character" w:styleId="FootnoteReference">
    <w:name w:val="footnote reference"/>
    <w:semiHidden/>
    <w:rsid w:val="004A06C0"/>
    <w:rPr>
      <w:vertAlign w:val="superscript"/>
    </w:rPr>
  </w:style>
  <w:style w:type="character" w:customStyle="1" w:styleId="systrantokenword">
    <w:name w:val="systran_token_word"/>
    <w:basedOn w:val="DefaultParagraphFont"/>
    <w:rsid w:val="004A06C0"/>
  </w:style>
  <w:style w:type="character" w:customStyle="1" w:styleId="a">
    <w:name w:val="a"/>
    <w:basedOn w:val="DefaultParagraphFont"/>
    <w:rsid w:val="004A06C0"/>
  </w:style>
  <w:style w:type="table" w:styleId="TableClassic1">
    <w:name w:val="Table Classic 1"/>
    <w:basedOn w:val="TableNormal"/>
    <w:rsid w:val="004A06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A06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A0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4A06C0"/>
    <w:pPr>
      <w:widowControl/>
    </w:pPr>
    <w:rPr>
      <w:rFonts w:ascii="Times New Roman" w:hAnsi="Times New Roman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rsid w:val="004A06C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Columns2">
    <w:name w:val="Table Columns 2"/>
    <w:basedOn w:val="TableNormal"/>
    <w:rsid w:val="004A06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rsid w:val="004A06C0"/>
  </w:style>
  <w:style w:type="paragraph" w:styleId="ListParagraph">
    <w:name w:val="List Paragraph"/>
    <w:basedOn w:val="Normal"/>
    <w:uiPriority w:val="34"/>
    <w:qFormat/>
    <w:rsid w:val="004A06C0"/>
    <w:pPr>
      <w:ind w:left="720"/>
    </w:pPr>
  </w:style>
  <w:style w:type="paragraph" w:customStyle="1" w:styleId="xl63">
    <w:name w:val="xl63"/>
    <w:basedOn w:val="Normal"/>
    <w:rsid w:val="004A06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64">
    <w:name w:val="xl64"/>
    <w:basedOn w:val="Normal"/>
    <w:rsid w:val="004A06C0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65">
    <w:name w:val="xl65"/>
    <w:basedOn w:val="Normal"/>
    <w:rsid w:val="004A06C0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66">
    <w:name w:val="xl66"/>
    <w:basedOn w:val="Normal"/>
    <w:rsid w:val="004A06C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67">
    <w:name w:val="xl67"/>
    <w:basedOn w:val="Normal"/>
    <w:rsid w:val="004A06C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68">
    <w:name w:val="xl68"/>
    <w:basedOn w:val="Normal"/>
    <w:rsid w:val="004A06C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  <w:lang w:eastAsia="en-CA"/>
    </w:rPr>
  </w:style>
  <w:style w:type="paragraph" w:customStyle="1" w:styleId="xl69">
    <w:name w:val="xl69"/>
    <w:basedOn w:val="Normal"/>
    <w:rsid w:val="004A06C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70">
    <w:name w:val="xl70"/>
    <w:basedOn w:val="Normal"/>
    <w:rsid w:val="004A06C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  <w:lang w:eastAsia="en-CA"/>
    </w:rPr>
  </w:style>
  <w:style w:type="paragraph" w:customStyle="1" w:styleId="xl71">
    <w:name w:val="xl71"/>
    <w:basedOn w:val="Normal"/>
    <w:rsid w:val="004A06C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  <w:lang w:eastAsia="en-CA"/>
    </w:rPr>
  </w:style>
  <w:style w:type="paragraph" w:customStyle="1" w:styleId="xl72">
    <w:name w:val="xl72"/>
    <w:basedOn w:val="Normal"/>
    <w:rsid w:val="004A06C0"/>
    <w:pPr>
      <w:pBdr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73">
    <w:name w:val="xl73"/>
    <w:basedOn w:val="Normal"/>
    <w:rsid w:val="004A06C0"/>
    <w:pPr>
      <w:pBdr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74">
    <w:name w:val="xl74"/>
    <w:basedOn w:val="Normal"/>
    <w:rsid w:val="004A06C0"/>
    <w:pPr>
      <w:pBdr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  <w:lang w:eastAsia="en-CA"/>
    </w:rPr>
  </w:style>
  <w:style w:type="paragraph" w:customStyle="1" w:styleId="xl75">
    <w:name w:val="xl75"/>
    <w:basedOn w:val="Normal"/>
    <w:rsid w:val="004A06C0"/>
    <w:pPr>
      <w:pBdr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  <w:lang w:eastAsia="en-CA"/>
    </w:rPr>
  </w:style>
  <w:style w:type="paragraph" w:customStyle="1" w:styleId="xl76">
    <w:name w:val="xl76"/>
    <w:basedOn w:val="Normal"/>
    <w:rsid w:val="004A06C0"/>
    <w:pPr>
      <w:pBdr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  <w:lang w:eastAsia="en-CA"/>
    </w:rPr>
  </w:style>
  <w:style w:type="paragraph" w:customStyle="1" w:styleId="xl77">
    <w:name w:val="xl77"/>
    <w:basedOn w:val="Normal"/>
    <w:rsid w:val="004A06C0"/>
    <w:pPr>
      <w:pBdr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  <w:lang w:eastAsia="en-CA"/>
    </w:rPr>
  </w:style>
  <w:style w:type="paragraph" w:customStyle="1" w:styleId="xl78">
    <w:name w:val="xl78"/>
    <w:basedOn w:val="Normal"/>
    <w:rsid w:val="004A06C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  <w:lang w:eastAsia="en-CA"/>
    </w:rPr>
  </w:style>
  <w:style w:type="paragraph" w:customStyle="1" w:styleId="xl79">
    <w:name w:val="xl79"/>
    <w:basedOn w:val="Normal"/>
    <w:rsid w:val="004A06C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80">
    <w:name w:val="xl80"/>
    <w:basedOn w:val="Normal"/>
    <w:rsid w:val="004A06C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Cs w:val="24"/>
      <w:lang w:eastAsia="en-CA"/>
    </w:rPr>
  </w:style>
  <w:style w:type="paragraph" w:customStyle="1" w:styleId="xl81">
    <w:name w:val="xl81"/>
    <w:basedOn w:val="Normal"/>
    <w:rsid w:val="004A06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  <w:lang w:eastAsia="en-CA"/>
    </w:rPr>
  </w:style>
  <w:style w:type="paragraph" w:customStyle="1" w:styleId="xl82">
    <w:name w:val="xl82"/>
    <w:basedOn w:val="Normal"/>
    <w:rsid w:val="004A06C0"/>
    <w:pPr>
      <w:pBdr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Cs w:val="24"/>
      <w:lang w:eastAsia="en-CA"/>
    </w:rPr>
  </w:style>
  <w:style w:type="paragraph" w:customStyle="1" w:styleId="xl83">
    <w:name w:val="xl83"/>
    <w:basedOn w:val="Normal"/>
    <w:rsid w:val="004A06C0"/>
    <w:pPr>
      <w:pBdr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84">
    <w:name w:val="xl84"/>
    <w:basedOn w:val="Normal"/>
    <w:rsid w:val="004A06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85">
    <w:name w:val="xl85"/>
    <w:basedOn w:val="Normal"/>
    <w:rsid w:val="004A06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86">
    <w:name w:val="xl86"/>
    <w:basedOn w:val="Normal"/>
    <w:rsid w:val="004A06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87">
    <w:name w:val="xl87"/>
    <w:basedOn w:val="Normal"/>
    <w:rsid w:val="004A06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88">
    <w:name w:val="xl88"/>
    <w:basedOn w:val="Normal"/>
    <w:rsid w:val="004A06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  <w:lang w:eastAsia="en-CA"/>
    </w:rPr>
  </w:style>
  <w:style w:type="paragraph" w:customStyle="1" w:styleId="xl89">
    <w:name w:val="xl89"/>
    <w:basedOn w:val="Normal"/>
    <w:rsid w:val="004A06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  <w:lang w:eastAsia="en-CA"/>
    </w:rPr>
  </w:style>
  <w:style w:type="paragraph" w:customStyle="1" w:styleId="xl90">
    <w:name w:val="xl90"/>
    <w:basedOn w:val="Normal"/>
    <w:rsid w:val="004A06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  <w:lang w:eastAsia="en-CA"/>
    </w:rPr>
  </w:style>
  <w:style w:type="paragraph" w:customStyle="1" w:styleId="xl91">
    <w:name w:val="xl91"/>
    <w:basedOn w:val="Normal"/>
    <w:rsid w:val="004A06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  <w:lang w:eastAsia="en-CA"/>
    </w:rPr>
  </w:style>
  <w:style w:type="paragraph" w:customStyle="1" w:styleId="xl92">
    <w:name w:val="xl92"/>
    <w:basedOn w:val="Normal"/>
    <w:rsid w:val="004A06C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  <w:lang w:eastAsia="en-CA"/>
    </w:rPr>
  </w:style>
  <w:style w:type="paragraph" w:customStyle="1" w:styleId="xl93">
    <w:name w:val="xl93"/>
    <w:basedOn w:val="Normal"/>
    <w:rsid w:val="004A06C0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94">
    <w:name w:val="xl94"/>
    <w:basedOn w:val="Normal"/>
    <w:rsid w:val="004A06C0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95">
    <w:name w:val="xl95"/>
    <w:basedOn w:val="Normal"/>
    <w:rsid w:val="004A06C0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  <w:lang w:eastAsia="en-CA"/>
    </w:rPr>
  </w:style>
  <w:style w:type="paragraph" w:customStyle="1" w:styleId="xl96">
    <w:name w:val="xl96"/>
    <w:basedOn w:val="Normal"/>
    <w:rsid w:val="004A06C0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  <w:lang w:eastAsia="en-CA"/>
    </w:rPr>
  </w:style>
  <w:style w:type="paragraph" w:customStyle="1" w:styleId="xl97">
    <w:name w:val="xl97"/>
    <w:basedOn w:val="Normal"/>
    <w:rsid w:val="004A06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98">
    <w:name w:val="xl98"/>
    <w:basedOn w:val="Normal"/>
    <w:rsid w:val="004A06C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99">
    <w:name w:val="xl99"/>
    <w:basedOn w:val="Normal"/>
    <w:rsid w:val="004A06C0"/>
    <w:pPr>
      <w:pBdr>
        <w:top w:val="single" w:sz="8" w:space="0" w:color="auto"/>
        <w:lef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100">
    <w:name w:val="xl100"/>
    <w:basedOn w:val="Normal"/>
    <w:rsid w:val="004A06C0"/>
    <w:pPr>
      <w:pBdr>
        <w:top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101">
    <w:name w:val="xl101"/>
    <w:basedOn w:val="Normal"/>
    <w:rsid w:val="004A06C0"/>
    <w:pPr>
      <w:pBdr>
        <w:left w:val="single" w:sz="8" w:space="0" w:color="auto"/>
        <w:bottom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102">
    <w:name w:val="xl102"/>
    <w:basedOn w:val="Normal"/>
    <w:rsid w:val="004A06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103">
    <w:name w:val="xl103"/>
    <w:basedOn w:val="Normal"/>
    <w:rsid w:val="004A06C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104">
    <w:name w:val="xl104"/>
    <w:basedOn w:val="Normal"/>
    <w:rsid w:val="004A06C0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  <w:lang w:eastAsia="en-CA"/>
    </w:rPr>
  </w:style>
  <w:style w:type="paragraph" w:customStyle="1" w:styleId="xl105">
    <w:name w:val="xl105"/>
    <w:basedOn w:val="Normal"/>
    <w:rsid w:val="004A06C0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  <w:lang w:eastAsia="en-CA"/>
    </w:rPr>
  </w:style>
  <w:style w:type="paragraph" w:customStyle="1" w:styleId="xl106">
    <w:name w:val="xl106"/>
    <w:basedOn w:val="Normal"/>
    <w:rsid w:val="004A06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  <w:lang w:eastAsia="en-CA"/>
    </w:rPr>
  </w:style>
  <w:style w:type="paragraph" w:customStyle="1" w:styleId="xl107">
    <w:name w:val="xl107"/>
    <w:basedOn w:val="Normal"/>
    <w:rsid w:val="004A06C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  <w:lang w:eastAsia="en-CA"/>
    </w:rPr>
  </w:style>
  <w:style w:type="paragraph" w:customStyle="1" w:styleId="xl108">
    <w:name w:val="xl108"/>
    <w:basedOn w:val="Normal"/>
    <w:rsid w:val="004A06C0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  <w:lang w:eastAsia="en-CA"/>
    </w:rPr>
  </w:style>
  <w:style w:type="paragraph" w:customStyle="1" w:styleId="xl109">
    <w:name w:val="xl109"/>
    <w:basedOn w:val="Normal"/>
    <w:rsid w:val="004A06C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  <w:lang w:eastAsia="en-CA"/>
    </w:rPr>
  </w:style>
  <w:style w:type="paragraph" w:customStyle="1" w:styleId="xl110">
    <w:name w:val="xl110"/>
    <w:basedOn w:val="Normal"/>
    <w:rsid w:val="004A06C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111">
    <w:name w:val="xl111"/>
    <w:basedOn w:val="Normal"/>
    <w:rsid w:val="004A06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character" w:customStyle="1" w:styleId="to-you-text">
    <w:name w:val="to-you-text"/>
    <w:rsid w:val="004A06C0"/>
  </w:style>
  <w:style w:type="character" w:customStyle="1" w:styleId="gmail-apple-tab-span">
    <w:name w:val="gmail-apple-tab-span"/>
    <w:rsid w:val="004A06C0"/>
  </w:style>
  <w:style w:type="paragraph" w:styleId="Revision">
    <w:name w:val="Revision"/>
    <w:hidden/>
    <w:uiPriority w:val="71"/>
    <w:rsid w:val="004A06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Classic 1" w:uiPriority="0"/>
    <w:lsdException w:name="Table Columns 2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A06C0"/>
    <w:pPr>
      <w:keepNext/>
      <w:widowControl w:val="0"/>
      <w:outlineLvl w:val="0"/>
    </w:pPr>
    <w:rPr>
      <w:rFonts w:ascii="Bauer Bodoni D" w:hAnsi="Bauer Bodoni D"/>
      <w:b/>
      <w:color w:val="000000"/>
      <w:sz w:val="28"/>
      <w:lang w:val="en-US"/>
    </w:rPr>
  </w:style>
  <w:style w:type="paragraph" w:styleId="Heading2">
    <w:name w:val="heading 2"/>
    <w:basedOn w:val="Normal"/>
    <w:link w:val="Heading2Char"/>
    <w:qFormat/>
    <w:rsid w:val="004A06C0"/>
    <w:pPr>
      <w:spacing w:before="100" w:after="10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4A06C0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4A06C0"/>
    <w:pPr>
      <w:keepNext/>
      <w:spacing w:line="480" w:lineRule="auto"/>
      <w:jc w:val="center"/>
      <w:outlineLvl w:val="3"/>
    </w:pPr>
    <w:rPr>
      <w:rFonts w:ascii="Book Antiqua" w:hAnsi="Book Antiqua"/>
      <w:i/>
      <w:sz w:val="22"/>
    </w:rPr>
  </w:style>
  <w:style w:type="paragraph" w:styleId="Heading5">
    <w:name w:val="heading 5"/>
    <w:basedOn w:val="Normal"/>
    <w:next w:val="Normal"/>
    <w:link w:val="Heading5Char"/>
    <w:qFormat/>
    <w:rsid w:val="004A06C0"/>
    <w:pPr>
      <w:keepNext/>
      <w:spacing w:line="480" w:lineRule="auto"/>
      <w:outlineLvl w:val="4"/>
    </w:pPr>
    <w:rPr>
      <w:rFonts w:ascii="Book Antiqua" w:hAnsi="Book Antiqua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6C0"/>
    <w:rPr>
      <w:rFonts w:ascii="Bauer Bodoni D" w:eastAsia="Times New Roman" w:hAnsi="Bauer Bodoni D" w:cs="Times New Roman"/>
      <w:b/>
      <w:color w:val="000000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A06C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4A06C0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A06C0"/>
    <w:rPr>
      <w:rFonts w:ascii="Book Antiqua" w:eastAsia="Times New Roman" w:hAnsi="Book Antiqua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4A06C0"/>
    <w:rPr>
      <w:rFonts w:ascii="Book Antiqua" w:eastAsia="Times New Roman" w:hAnsi="Book Antiqua" w:cs="Times New Roman"/>
      <w:i/>
      <w:szCs w:val="20"/>
    </w:rPr>
  </w:style>
  <w:style w:type="paragraph" w:customStyle="1" w:styleId="BodyText1">
    <w:name w:val="Body Text1"/>
    <w:basedOn w:val="Normal"/>
    <w:autoRedefine/>
    <w:rsid w:val="004A06C0"/>
  </w:style>
  <w:style w:type="paragraph" w:styleId="BodyText2">
    <w:name w:val="Body Text 2"/>
    <w:basedOn w:val="Normal"/>
    <w:link w:val="BodyText2Char"/>
    <w:rsid w:val="004A06C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Bauer Bodoni D" w:hAnsi="Bauer Bodoni D"/>
      <w:color w:val="FF0000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4A06C0"/>
    <w:rPr>
      <w:rFonts w:ascii="Bauer Bodoni D" w:eastAsia="Times New Roman" w:hAnsi="Bauer Bodoni D" w:cs="Times New Roman"/>
      <w:color w:val="FF0000"/>
      <w:szCs w:val="20"/>
      <w:lang w:val="en-US"/>
    </w:rPr>
  </w:style>
  <w:style w:type="character" w:styleId="Hyperlink">
    <w:name w:val="Hyperlink"/>
    <w:uiPriority w:val="99"/>
    <w:rsid w:val="004A06C0"/>
    <w:rPr>
      <w:color w:val="0000FF"/>
      <w:u w:val="single"/>
    </w:rPr>
  </w:style>
  <w:style w:type="paragraph" w:styleId="BodyText">
    <w:name w:val="Body Text"/>
    <w:basedOn w:val="Normal"/>
    <w:link w:val="BodyTextChar"/>
    <w:rsid w:val="004A06C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Bauer Bodoni D" w:hAnsi="Bauer Bodoni D"/>
      <w:color w:val="00000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A06C0"/>
    <w:rPr>
      <w:rFonts w:ascii="Bauer Bodoni D" w:eastAsia="Times New Roman" w:hAnsi="Bauer Bodoni D" w:cs="Times New Roman"/>
      <w:color w:val="000000"/>
      <w:szCs w:val="20"/>
      <w:lang w:val="en-US"/>
    </w:rPr>
  </w:style>
  <w:style w:type="paragraph" w:styleId="BodyText3">
    <w:name w:val="Body Text 3"/>
    <w:basedOn w:val="Normal"/>
    <w:link w:val="BodyText3Char"/>
    <w:rsid w:val="004A06C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Bauer Bodoni D" w:hAnsi="Bauer Bodoni D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4A06C0"/>
    <w:rPr>
      <w:rFonts w:ascii="Bauer Bodoni D" w:eastAsia="Times New Roman" w:hAnsi="Bauer Bodoni D" w:cs="Times New Roman"/>
      <w:szCs w:val="20"/>
      <w:lang w:val="en-GB"/>
    </w:rPr>
  </w:style>
  <w:style w:type="character" w:styleId="FollowedHyperlink">
    <w:name w:val="FollowedHyperlink"/>
    <w:uiPriority w:val="99"/>
    <w:rsid w:val="004A06C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A06C0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06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A06C0"/>
  </w:style>
  <w:style w:type="paragraph" w:customStyle="1" w:styleId="xl22">
    <w:name w:val="xl22"/>
    <w:basedOn w:val="Normal"/>
    <w:rsid w:val="004A06C0"/>
    <w:pPr>
      <w:spacing w:before="100" w:after="100"/>
    </w:pPr>
    <w:rPr>
      <w:rFonts w:ascii="Arial" w:hAnsi="Arial"/>
      <w:sz w:val="16"/>
    </w:rPr>
  </w:style>
  <w:style w:type="paragraph" w:customStyle="1" w:styleId="xl23">
    <w:name w:val="xl23"/>
    <w:basedOn w:val="Normal"/>
    <w:rsid w:val="004A06C0"/>
    <w:pPr>
      <w:spacing w:before="100" w:after="100"/>
      <w:jc w:val="center"/>
    </w:pPr>
    <w:rPr>
      <w:rFonts w:ascii="Arial" w:hAnsi="Arial"/>
      <w:sz w:val="16"/>
    </w:rPr>
  </w:style>
  <w:style w:type="paragraph" w:customStyle="1" w:styleId="xl24">
    <w:name w:val="xl24"/>
    <w:basedOn w:val="Normal"/>
    <w:rsid w:val="004A06C0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25">
    <w:name w:val="xl25"/>
    <w:basedOn w:val="Normal"/>
    <w:rsid w:val="004A06C0"/>
    <w:pPr>
      <w:pBdr>
        <w:top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26">
    <w:name w:val="xl26"/>
    <w:basedOn w:val="Normal"/>
    <w:rsid w:val="004A06C0"/>
    <w:pPr>
      <w:pBdr>
        <w:bottom w:val="single" w:sz="6" w:space="0" w:color="auto"/>
      </w:pBdr>
      <w:spacing w:before="100" w:after="100"/>
    </w:pPr>
    <w:rPr>
      <w:rFonts w:ascii="Arial" w:hAnsi="Arial"/>
      <w:sz w:val="16"/>
    </w:rPr>
  </w:style>
  <w:style w:type="paragraph" w:customStyle="1" w:styleId="xl27">
    <w:name w:val="xl27"/>
    <w:basedOn w:val="Normal"/>
    <w:rsid w:val="004A06C0"/>
    <w:pPr>
      <w:pBdr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28">
    <w:name w:val="xl28"/>
    <w:basedOn w:val="Normal"/>
    <w:rsid w:val="004A06C0"/>
    <w:pPr>
      <w:pBdr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29">
    <w:name w:val="xl29"/>
    <w:basedOn w:val="Normal"/>
    <w:rsid w:val="004A06C0"/>
    <w:pPr>
      <w:pBdr>
        <w:bottom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30">
    <w:name w:val="xl30"/>
    <w:basedOn w:val="Normal"/>
    <w:rsid w:val="004A06C0"/>
    <w:pPr>
      <w:spacing w:before="100" w:after="100"/>
    </w:pPr>
    <w:rPr>
      <w:rFonts w:ascii="Arial" w:hAnsi="Arial"/>
      <w:i/>
    </w:rPr>
  </w:style>
  <w:style w:type="paragraph" w:customStyle="1" w:styleId="xl31">
    <w:name w:val="xl31"/>
    <w:basedOn w:val="Normal"/>
    <w:rsid w:val="004A06C0"/>
    <w:pPr>
      <w:spacing w:before="100" w:after="100"/>
    </w:pPr>
    <w:rPr>
      <w:rFonts w:ascii="Arial" w:hAnsi="Arial"/>
      <w:i/>
      <w:sz w:val="16"/>
    </w:rPr>
  </w:style>
  <w:style w:type="paragraph" w:customStyle="1" w:styleId="xl32">
    <w:name w:val="xl32"/>
    <w:basedOn w:val="Normal"/>
    <w:rsid w:val="004A06C0"/>
    <w:pPr>
      <w:pBdr>
        <w:lef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33">
    <w:name w:val="xl33"/>
    <w:basedOn w:val="Normal"/>
    <w:rsid w:val="004A06C0"/>
    <w:pPr>
      <w:pBdr>
        <w:righ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34">
    <w:name w:val="xl34"/>
    <w:basedOn w:val="Normal"/>
    <w:rsid w:val="004A06C0"/>
    <w:pPr>
      <w:spacing w:before="100" w:after="100"/>
    </w:pPr>
    <w:rPr>
      <w:rFonts w:ascii="Arial" w:hAnsi="Arial"/>
      <w:sz w:val="16"/>
    </w:rPr>
  </w:style>
  <w:style w:type="paragraph" w:customStyle="1" w:styleId="xl35">
    <w:name w:val="xl35"/>
    <w:basedOn w:val="Normal"/>
    <w:rsid w:val="004A06C0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</w:rPr>
  </w:style>
  <w:style w:type="paragraph" w:customStyle="1" w:styleId="xl36">
    <w:name w:val="xl36"/>
    <w:basedOn w:val="Normal"/>
    <w:rsid w:val="004A06C0"/>
    <w:pPr>
      <w:pBdr>
        <w:top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37">
    <w:name w:val="xl37"/>
    <w:basedOn w:val="Normal"/>
    <w:rsid w:val="004A06C0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38">
    <w:name w:val="xl38"/>
    <w:basedOn w:val="Normal"/>
    <w:rsid w:val="004A06C0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39">
    <w:name w:val="xl39"/>
    <w:basedOn w:val="Normal"/>
    <w:rsid w:val="004A06C0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40">
    <w:name w:val="xl40"/>
    <w:basedOn w:val="Normal"/>
    <w:rsid w:val="004A06C0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41">
    <w:name w:val="xl41"/>
    <w:basedOn w:val="Normal"/>
    <w:rsid w:val="004A06C0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styleId="BodyTextIndent2">
    <w:name w:val="Body Text Indent 2"/>
    <w:basedOn w:val="Normal"/>
    <w:link w:val="BodyTextIndent2Char"/>
    <w:rsid w:val="004A06C0"/>
    <w:pPr>
      <w:widowControl w:val="0"/>
      <w:spacing w:line="480" w:lineRule="auto"/>
      <w:ind w:left="720" w:hanging="720"/>
    </w:pPr>
    <w:rPr>
      <w:rFonts w:ascii="Book Antiqua" w:hAnsi="Book Antiqua"/>
      <w:color w:val="00000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A06C0"/>
    <w:rPr>
      <w:rFonts w:ascii="Book Antiqua" w:eastAsia="Times New Roman" w:hAnsi="Book Antiqua" w:cs="Times New Roman"/>
      <w:color w:val="000000"/>
      <w:szCs w:val="20"/>
    </w:rPr>
  </w:style>
  <w:style w:type="paragraph" w:styleId="BodyTextIndent3">
    <w:name w:val="Body Text Indent 3"/>
    <w:basedOn w:val="Normal"/>
    <w:link w:val="BodyTextIndent3Char"/>
    <w:rsid w:val="004A06C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uto"/>
      <w:ind w:left="720" w:hanging="720"/>
    </w:pPr>
    <w:rPr>
      <w:rFonts w:ascii="Book Antiqua" w:hAnsi="Book Antiqua"/>
      <w:sz w:val="22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A06C0"/>
    <w:rPr>
      <w:rFonts w:ascii="Book Antiqua" w:eastAsia="Times New Roman" w:hAnsi="Book Antiqua" w:cs="Times New Roman"/>
      <w:szCs w:val="20"/>
      <w:lang w:val="en-US"/>
    </w:rPr>
  </w:style>
  <w:style w:type="paragraph" w:styleId="Footer">
    <w:name w:val="footer"/>
    <w:basedOn w:val="Normal"/>
    <w:link w:val="FooterChar"/>
    <w:rsid w:val="004A06C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A06C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4A06C0"/>
    <w:pPr>
      <w:spacing w:before="100" w:after="100"/>
    </w:pPr>
    <w:rPr>
      <w:rFonts w:ascii="Arial" w:hAnsi="Arial"/>
      <w:sz w:val="20"/>
    </w:rPr>
  </w:style>
  <w:style w:type="paragraph" w:customStyle="1" w:styleId="xl42">
    <w:name w:val="xl42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b/>
      <w:bCs/>
      <w:i/>
      <w:iCs/>
      <w:sz w:val="32"/>
      <w:szCs w:val="32"/>
    </w:rPr>
  </w:style>
  <w:style w:type="paragraph" w:customStyle="1" w:styleId="xl43">
    <w:name w:val="xl43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/>
      <w:szCs w:val="24"/>
    </w:rPr>
  </w:style>
  <w:style w:type="paragraph" w:styleId="Title">
    <w:name w:val="Title"/>
    <w:basedOn w:val="Normal"/>
    <w:link w:val="TitleChar"/>
    <w:qFormat/>
    <w:rsid w:val="004A06C0"/>
    <w:pPr>
      <w:widowControl w:val="0"/>
      <w:suppressAutoHyphens/>
      <w:jc w:val="center"/>
    </w:pPr>
    <w:rPr>
      <w:rFonts w:ascii="Book Antiqua" w:hAnsi="Book Antiqua"/>
      <w:b/>
      <w:sz w:val="36"/>
    </w:rPr>
  </w:style>
  <w:style w:type="character" w:customStyle="1" w:styleId="TitleChar">
    <w:name w:val="Title Char"/>
    <w:basedOn w:val="DefaultParagraphFont"/>
    <w:link w:val="Title"/>
    <w:rsid w:val="004A06C0"/>
    <w:rPr>
      <w:rFonts w:ascii="Book Antiqua" w:eastAsia="Times New Roman" w:hAnsi="Book Antiqua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4A06C0"/>
    <w:pPr>
      <w:widowControl w:val="0"/>
      <w:ind w:firstLine="720"/>
    </w:pPr>
    <w:rPr>
      <w:rFonts w:ascii="Bauer Bodoni D" w:hAnsi="Bauer Bodoni D"/>
      <w:color w:val="000000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06C0"/>
    <w:rPr>
      <w:rFonts w:ascii="Bauer Bodoni D" w:eastAsia="Times New Roman" w:hAnsi="Bauer Bodoni D" w:cs="Times New Roman"/>
      <w:color w:val="000000"/>
      <w:szCs w:val="20"/>
      <w:lang w:val="en-US"/>
    </w:rPr>
  </w:style>
  <w:style w:type="character" w:styleId="CommentReference">
    <w:name w:val="annotation reference"/>
    <w:semiHidden/>
    <w:rsid w:val="004A06C0"/>
    <w:rPr>
      <w:sz w:val="16"/>
    </w:rPr>
  </w:style>
  <w:style w:type="paragraph" w:styleId="CommentText">
    <w:name w:val="annotation text"/>
    <w:basedOn w:val="Normal"/>
    <w:link w:val="CommentTextChar"/>
    <w:semiHidden/>
    <w:rsid w:val="004A06C0"/>
    <w:pPr>
      <w:widowControl w:val="0"/>
    </w:pPr>
    <w:rPr>
      <w:rFonts w:ascii="Courier New" w:hAnsi="Courier New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A06C0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Preformatted">
    <w:name w:val="Preformatted"/>
    <w:basedOn w:val="Normal"/>
    <w:rsid w:val="004A06C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en-US"/>
    </w:rPr>
  </w:style>
  <w:style w:type="paragraph" w:styleId="Caption">
    <w:name w:val="caption"/>
    <w:basedOn w:val="Normal"/>
    <w:next w:val="Normal"/>
    <w:qFormat/>
    <w:rsid w:val="004A06C0"/>
    <w:pPr>
      <w:widowControl w:val="0"/>
    </w:pPr>
    <w:rPr>
      <w:rFonts w:ascii="Courier New" w:hAnsi="Courier New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4A0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06C0"/>
    <w:rPr>
      <w:rFonts w:ascii="Arial Unicode MS" w:eastAsia="Arial Unicode MS" w:hAnsi="Courier New" w:cs="Courier New"/>
      <w:sz w:val="20"/>
      <w:szCs w:val="20"/>
    </w:rPr>
  </w:style>
  <w:style w:type="paragraph" w:customStyle="1" w:styleId="font5">
    <w:name w:val="font5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sz w:val="32"/>
      <w:szCs w:val="32"/>
    </w:rPr>
  </w:style>
  <w:style w:type="paragraph" w:customStyle="1" w:styleId="font6">
    <w:name w:val="font6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sz w:val="28"/>
      <w:szCs w:val="28"/>
    </w:rPr>
  </w:style>
  <w:style w:type="paragraph" w:customStyle="1" w:styleId="font7">
    <w:name w:val="font7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szCs w:val="24"/>
    </w:rPr>
  </w:style>
  <w:style w:type="paragraph" w:customStyle="1" w:styleId="font8">
    <w:name w:val="font8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szCs w:val="24"/>
    </w:rPr>
  </w:style>
  <w:style w:type="paragraph" w:customStyle="1" w:styleId="font9">
    <w:name w:val="font9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i/>
      <w:iCs/>
      <w:szCs w:val="24"/>
    </w:rPr>
  </w:style>
  <w:style w:type="paragraph" w:customStyle="1" w:styleId="font10">
    <w:name w:val="font10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i/>
      <w:iCs/>
      <w:szCs w:val="24"/>
    </w:rPr>
  </w:style>
  <w:style w:type="paragraph" w:customStyle="1" w:styleId="font11">
    <w:name w:val="font11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b/>
      <w:bCs/>
      <w:szCs w:val="24"/>
    </w:rPr>
  </w:style>
  <w:style w:type="paragraph" w:customStyle="1" w:styleId="font12">
    <w:name w:val="font12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b/>
      <w:bCs/>
      <w:i/>
      <w:iCs/>
      <w:szCs w:val="24"/>
    </w:rPr>
  </w:style>
  <w:style w:type="paragraph" w:customStyle="1" w:styleId="xl44">
    <w:name w:val="xl44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Book Antiqua" w:eastAsia="Arial Unicode MS" w:hAnsi="Book Antiqua"/>
      <w:b/>
      <w:bCs/>
      <w:szCs w:val="24"/>
    </w:rPr>
  </w:style>
  <w:style w:type="paragraph" w:customStyle="1" w:styleId="xl45">
    <w:name w:val="xl45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Book Antiqua" w:eastAsia="Arial Unicode MS" w:hAnsi="Book Antiqua"/>
      <w:szCs w:val="24"/>
    </w:rPr>
  </w:style>
  <w:style w:type="paragraph" w:customStyle="1" w:styleId="xl46">
    <w:name w:val="xl46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b/>
      <w:bCs/>
      <w:szCs w:val="24"/>
    </w:rPr>
  </w:style>
  <w:style w:type="paragraph" w:customStyle="1" w:styleId="xl47">
    <w:name w:val="xl47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Book Antiqua" w:eastAsia="Arial Unicode MS" w:hAnsi="Book Antiqua"/>
      <w:szCs w:val="24"/>
    </w:rPr>
  </w:style>
  <w:style w:type="paragraph" w:customStyle="1" w:styleId="xl48">
    <w:name w:val="xl48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Book Antiqua" w:eastAsia="Arial Unicode MS" w:hAnsi="Book Antiqua"/>
      <w:b/>
      <w:bCs/>
      <w:szCs w:val="24"/>
    </w:rPr>
  </w:style>
  <w:style w:type="paragraph" w:customStyle="1" w:styleId="xl49">
    <w:name w:val="xl49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Book Antiqua" w:eastAsia="Arial Unicode MS" w:hAnsi="Book Antiqua"/>
      <w:i/>
      <w:iCs/>
      <w:szCs w:val="24"/>
      <w:u w:val="single"/>
    </w:rPr>
  </w:style>
  <w:style w:type="paragraph" w:customStyle="1" w:styleId="xl50">
    <w:name w:val="xl50"/>
    <w:basedOn w:val="Normal"/>
    <w:rsid w:val="004A06C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szCs w:val="24"/>
    </w:rPr>
  </w:style>
  <w:style w:type="paragraph" w:customStyle="1" w:styleId="xl51">
    <w:name w:val="xl51"/>
    <w:basedOn w:val="Normal"/>
    <w:rsid w:val="004A06C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Book Antiqua" w:eastAsia="Arial Unicode MS" w:hAnsi="Book Antiqua"/>
      <w:szCs w:val="24"/>
    </w:rPr>
  </w:style>
  <w:style w:type="paragraph" w:customStyle="1" w:styleId="xl52">
    <w:name w:val="xl52"/>
    <w:basedOn w:val="Normal"/>
    <w:rsid w:val="004A06C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szCs w:val="24"/>
    </w:rPr>
  </w:style>
  <w:style w:type="paragraph" w:customStyle="1" w:styleId="xl53">
    <w:name w:val="xl53"/>
    <w:basedOn w:val="Normal"/>
    <w:rsid w:val="004A06C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Book Antiqua" w:eastAsia="Arial Unicode MS" w:hAnsi="Book Antiqua"/>
      <w:szCs w:val="24"/>
    </w:rPr>
  </w:style>
  <w:style w:type="paragraph" w:customStyle="1" w:styleId="xl54">
    <w:name w:val="xl54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szCs w:val="24"/>
    </w:rPr>
  </w:style>
  <w:style w:type="paragraph" w:customStyle="1" w:styleId="xl55">
    <w:name w:val="xl55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ook Antiqua" w:eastAsia="Arial Unicode MS" w:hAnsi="Book Antiqua"/>
      <w:i/>
      <w:iCs/>
      <w:szCs w:val="24"/>
    </w:rPr>
  </w:style>
  <w:style w:type="paragraph" w:customStyle="1" w:styleId="xl56">
    <w:name w:val="xl56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/>
      <w:szCs w:val="24"/>
    </w:rPr>
  </w:style>
  <w:style w:type="paragraph" w:customStyle="1" w:styleId="xl57">
    <w:name w:val="xl57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/>
      <w:szCs w:val="24"/>
    </w:rPr>
  </w:style>
  <w:style w:type="paragraph" w:styleId="BalloonText">
    <w:name w:val="Balloon Text"/>
    <w:basedOn w:val="Normal"/>
    <w:link w:val="BalloonTextChar"/>
    <w:semiHidden/>
    <w:rsid w:val="004A0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A06C0"/>
    <w:rPr>
      <w:rFonts w:ascii="Tahoma" w:eastAsia="Times New Roman" w:hAnsi="Tahoma" w:cs="Tahoma"/>
      <w:sz w:val="16"/>
      <w:szCs w:val="16"/>
    </w:rPr>
  </w:style>
  <w:style w:type="paragraph" w:customStyle="1" w:styleId="Arial">
    <w:name w:val="Arial"/>
    <w:basedOn w:val="Normal"/>
    <w:rsid w:val="004A06C0"/>
    <w:pPr>
      <w:widowControl w:val="0"/>
      <w:spacing w:line="480" w:lineRule="auto"/>
      <w:ind w:firstLine="720"/>
    </w:pPr>
    <w:rPr>
      <w:color w:val="000000"/>
      <w:lang w:val="en-US"/>
    </w:rPr>
  </w:style>
  <w:style w:type="paragraph" w:customStyle="1" w:styleId="outdented">
    <w:name w:val="outdented"/>
    <w:basedOn w:val="Normal"/>
    <w:rsid w:val="004A06C0"/>
    <w:pPr>
      <w:overflowPunct/>
      <w:autoSpaceDE/>
      <w:autoSpaceDN/>
      <w:adjustRightInd/>
      <w:ind w:left="261" w:hanging="261"/>
      <w:textAlignment w:val="auto"/>
    </w:pPr>
    <w:rPr>
      <w:rFonts w:ascii="Arial" w:hAnsi="Arial" w:cs="Arial"/>
      <w:color w:val="004080"/>
      <w:szCs w:val="24"/>
      <w:lang w:val="en-US"/>
    </w:rPr>
  </w:style>
  <w:style w:type="character" w:styleId="Strong">
    <w:name w:val="Strong"/>
    <w:uiPriority w:val="22"/>
    <w:qFormat/>
    <w:rsid w:val="004A06C0"/>
    <w:rPr>
      <w:b/>
      <w:bCs/>
    </w:rPr>
  </w:style>
  <w:style w:type="character" w:styleId="Emphasis">
    <w:name w:val="Emphasis"/>
    <w:qFormat/>
    <w:rsid w:val="004A06C0"/>
    <w:rPr>
      <w:i/>
      <w:iCs/>
    </w:rPr>
  </w:style>
  <w:style w:type="paragraph" w:customStyle="1" w:styleId="authors">
    <w:name w:val="authors"/>
    <w:basedOn w:val="Normal"/>
    <w:rsid w:val="004A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4A06C0"/>
    <w:pPr>
      <w:widowControl w:val="0"/>
      <w:overflowPunct/>
      <w:textAlignment w:val="auto"/>
    </w:pPr>
    <w:rPr>
      <w:rFonts w:ascii="Dutch" w:hAnsi="Dutch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06C0"/>
    <w:rPr>
      <w:rFonts w:ascii="Dutch" w:eastAsia="Times New Roman" w:hAnsi="Dutch" w:cs="Times New Roman"/>
      <w:sz w:val="24"/>
      <w:szCs w:val="24"/>
      <w:lang w:val="en-US"/>
    </w:rPr>
  </w:style>
  <w:style w:type="character" w:customStyle="1" w:styleId="Document8">
    <w:name w:val="Document 8"/>
    <w:basedOn w:val="DefaultParagraphFont"/>
    <w:rsid w:val="004A06C0"/>
  </w:style>
  <w:style w:type="character" w:customStyle="1" w:styleId="Document4">
    <w:name w:val="Document 4"/>
    <w:rsid w:val="004A06C0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rsid w:val="004A06C0"/>
  </w:style>
  <w:style w:type="character" w:customStyle="1" w:styleId="Document5">
    <w:name w:val="Document 5"/>
    <w:basedOn w:val="DefaultParagraphFont"/>
    <w:rsid w:val="004A06C0"/>
  </w:style>
  <w:style w:type="character" w:customStyle="1" w:styleId="Document2">
    <w:name w:val="Document 2"/>
    <w:rsid w:val="004A06C0"/>
    <w:rPr>
      <w:rFonts w:ascii="Dutch" w:hAnsi="Dutch" w:cs="Dutch"/>
      <w:sz w:val="24"/>
      <w:szCs w:val="24"/>
      <w:lang w:val="en-US"/>
    </w:rPr>
  </w:style>
  <w:style w:type="character" w:customStyle="1" w:styleId="Document7">
    <w:name w:val="Document 7"/>
    <w:basedOn w:val="DefaultParagraphFont"/>
    <w:rsid w:val="004A06C0"/>
  </w:style>
  <w:style w:type="character" w:customStyle="1" w:styleId="Bibliogrphy">
    <w:name w:val="Bibliogrphy"/>
    <w:basedOn w:val="DefaultParagraphFont"/>
    <w:rsid w:val="004A06C0"/>
  </w:style>
  <w:style w:type="character" w:customStyle="1" w:styleId="RightPar1">
    <w:name w:val="Right Par 1"/>
    <w:basedOn w:val="DefaultParagraphFont"/>
    <w:rsid w:val="004A06C0"/>
  </w:style>
  <w:style w:type="character" w:customStyle="1" w:styleId="RightPar2">
    <w:name w:val="Right Par 2"/>
    <w:basedOn w:val="DefaultParagraphFont"/>
    <w:rsid w:val="004A06C0"/>
  </w:style>
  <w:style w:type="character" w:customStyle="1" w:styleId="Document3">
    <w:name w:val="Document 3"/>
    <w:rsid w:val="004A06C0"/>
    <w:rPr>
      <w:rFonts w:ascii="Dutch" w:hAnsi="Dutch" w:cs="Dutch"/>
      <w:sz w:val="24"/>
      <w:szCs w:val="24"/>
      <w:lang w:val="en-US"/>
    </w:rPr>
  </w:style>
  <w:style w:type="character" w:customStyle="1" w:styleId="RightPar3">
    <w:name w:val="Right Par 3"/>
    <w:basedOn w:val="DefaultParagraphFont"/>
    <w:rsid w:val="004A06C0"/>
  </w:style>
  <w:style w:type="character" w:customStyle="1" w:styleId="RightPar4">
    <w:name w:val="Right Par 4"/>
    <w:basedOn w:val="DefaultParagraphFont"/>
    <w:rsid w:val="004A06C0"/>
  </w:style>
  <w:style w:type="character" w:customStyle="1" w:styleId="RightPar5">
    <w:name w:val="Right Par 5"/>
    <w:basedOn w:val="DefaultParagraphFont"/>
    <w:rsid w:val="004A06C0"/>
  </w:style>
  <w:style w:type="character" w:customStyle="1" w:styleId="RightPar6">
    <w:name w:val="Right Par 6"/>
    <w:basedOn w:val="DefaultParagraphFont"/>
    <w:rsid w:val="004A06C0"/>
  </w:style>
  <w:style w:type="character" w:customStyle="1" w:styleId="RightPar7">
    <w:name w:val="Right Par 7"/>
    <w:basedOn w:val="DefaultParagraphFont"/>
    <w:rsid w:val="004A06C0"/>
  </w:style>
  <w:style w:type="character" w:customStyle="1" w:styleId="RightPar8">
    <w:name w:val="Right Par 8"/>
    <w:basedOn w:val="DefaultParagraphFont"/>
    <w:rsid w:val="004A06C0"/>
  </w:style>
  <w:style w:type="paragraph" w:customStyle="1" w:styleId="Document1">
    <w:name w:val="Document 1"/>
    <w:rsid w:val="004A06C0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Dutch" w:eastAsia="Times New Roman" w:hAnsi="Dutch" w:cs="Dutch"/>
      <w:sz w:val="24"/>
      <w:szCs w:val="24"/>
      <w:lang w:val="en-US"/>
    </w:rPr>
  </w:style>
  <w:style w:type="character" w:customStyle="1" w:styleId="DocInit">
    <w:name w:val="Doc Init"/>
    <w:basedOn w:val="DefaultParagraphFont"/>
    <w:rsid w:val="004A06C0"/>
  </w:style>
  <w:style w:type="character" w:customStyle="1" w:styleId="TechInit">
    <w:name w:val="Tech Init"/>
    <w:rsid w:val="004A06C0"/>
    <w:rPr>
      <w:rFonts w:ascii="Dutch" w:hAnsi="Dutch" w:cs="Dutch"/>
      <w:sz w:val="24"/>
      <w:szCs w:val="24"/>
      <w:lang w:val="en-US"/>
    </w:rPr>
  </w:style>
  <w:style w:type="character" w:customStyle="1" w:styleId="Technical5">
    <w:name w:val="Technical 5"/>
    <w:basedOn w:val="DefaultParagraphFont"/>
    <w:rsid w:val="004A06C0"/>
  </w:style>
  <w:style w:type="character" w:customStyle="1" w:styleId="Technical6">
    <w:name w:val="Technical 6"/>
    <w:basedOn w:val="DefaultParagraphFont"/>
    <w:rsid w:val="004A06C0"/>
  </w:style>
  <w:style w:type="character" w:customStyle="1" w:styleId="Technical2">
    <w:name w:val="Technical 2"/>
    <w:rsid w:val="004A06C0"/>
    <w:rPr>
      <w:rFonts w:ascii="Dutch" w:hAnsi="Dutch" w:cs="Dutch"/>
      <w:sz w:val="24"/>
      <w:szCs w:val="24"/>
      <w:lang w:val="en-US"/>
    </w:rPr>
  </w:style>
  <w:style w:type="character" w:customStyle="1" w:styleId="Technical3">
    <w:name w:val="Technical 3"/>
    <w:rsid w:val="004A06C0"/>
    <w:rPr>
      <w:rFonts w:ascii="Dutch" w:hAnsi="Dutch" w:cs="Dutch"/>
      <w:sz w:val="24"/>
      <w:szCs w:val="24"/>
      <w:lang w:val="en-US"/>
    </w:rPr>
  </w:style>
  <w:style w:type="character" w:customStyle="1" w:styleId="Technical4">
    <w:name w:val="Technical 4"/>
    <w:basedOn w:val="DefaultParagraphFont"/>
    <w:rsid w:val="004A06C0"/>
  </w:style>
  <w:style w:type="character" w:customStyle="1" w:styleId="Technical1">
    <w:name w:val="Technical 1"/>
    <w:rsid w:val="004A06C0"/>
    <w:rPr>
      <w:rFonts w:ascii="Dutch" w:hAnsi="Dutch" w:cs="Dutch"/>
      <w:sz w:val="24"/>
      <w:szCs w:val="24"/>
      <w:lang w:val="en-US"/>
    </w:rPr>
  </w:style>
  <w:style w:type="character" w:customStyle="1" w:styleId="Technical7">
    <w:name w:val="Technical 7"/>
    <w:basedOn w:val="DefaultParagraphFont"/>
    <w:rsid w:val="004A06C0"/>
  </w:style>
  <w:style w:type="character" w:customStyle="1" w:styleId="Technical8">
    <w:name w:val="Technical 8"/>
    <w:basedOn w:val="DefaultParagraphFont"/>
    <w:rsid w:val="004A06C0"/>
  </w:style>
  <w:style w:type="paragraph" w:styleId="TOC1">
    <w:name w:val="toc 1"/>
    <w:basedOn w:val="Normal"/>
    <w:next w:val="Normal"/>
    <w:autoRedefine/>
    <w:semiHidden/>
    <w:rsid w:val="004A06C0"/>
    <w:pPr>
      <w:widowControl w:val="0"/>
      <w:tabs>
        <w:tab w:val="right" w:leader="dot" w:pos="9360"/>
      </w:tabs>
      <w:suppressAutoHyphens/>
      <w:overflowPunct/>
      <w:spacing w:before="480" w:line="240" w:lineRule="atLeast"/>
      <w:ind w:left="720" w:right="720" w:hanging="720"/>
      <w:textAlignment w:val="auto"/>
    </w:pPr>
    <w:rPr>
      <w:rFonts w:ascii="Dutch" w:hAnsi="Dutch" w:cs="Dutch"/>
      <w:szCs w:val="24"/>
      <w:lang w:val="en-US"/>
    </w:rPr>
  </w:style>
  <w:style w:type="paragraph" w:styleId="Index1">
    <w:name w:val="index 1"/>
    <w:basedOn w:val="Normal"/>
    <w:next w:val="Normal"/>
    <w:autoRedefine/>
    <w:semiHidden/>
    <w:rsid w:val="004A06C0"/>
    <w:pPr>
      <w:widowControl w:val="0"/>
      <w:tabs>
        <w:tab w:val="right" w:leader="dot" w:pos="9360"/>
      </w:tabs>
      <w:suppressAutoHyphens/>
      <w:overflowPunct/>
      <w:spacing w:line="240" w:lineRule="atLeast"/>
      <w:ind w:left="720" w:hanging="720"/>
      <w:textAlignment w:val="auto"/>
    </w:pPr>
    <w:rPr>
      <w:rFonts w:ascii="Dutch" w:hAnsi="Dutch" w:cs="Dutch"/>
      <w:szCs w:val="24"/>
      <w:lang w:val="en-US"/>
    </w:rPr>
  </w:style>
  <w:style w:type="character" w:customStyle="1" w:styleId="EquationCaption">
    <w:name w:val="_Equation Caption"/>
    <w:rsid w:val="004A06C0"/>
  </w:style>
  <w:style w:type="character" w:styleId="FootnoteReference">
    <w:name w:val="footnote reference"/>
    <w:semiHidden/>
    <w:rsid w:val="004A06C0"/>
    <w:rPr>
      <w:vertAlign w:val="superscript"/>
    </w:rPr>
  </w:style>
  <w:style w:type="character" w:customStyle="1" w:styleId="systrantokenword">
    <w:name w:val="systran_token_word"/>
    <w:basedOn w:val="DefaultParagraphFont"/>
    <w:rsid w:val="004A06C0"/>
  </w:style>
  <w:style w:type="character" w:customStyle="1" w:styleId="a">
    <w:name w:val="a"/>
    <w:basedOn w:val="DefaultParagraphFont"/>
    <w:rsid w:val="004A06C0"/>
  </w:style>
  <w:style w:type="table" w:styleId="TableClassic1">
    <w:name w:val="Table Classic 1"/>
    <w:basedOn w:val="TableNormal"/>
    <w:rsid w:val="004A06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A06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A0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4A06C0"/>
    <w:pPr>
      <w:widowControl/>
    </w:pPr>
    <w:rPr>
      <w:rFonts w:ascii="Times New Roman" w:hAnsi="Times New Roman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rsid w:val="004A06C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Columns2">
    <w:name w:val="Table Columns 2"/>
    <w:basedOn w:val="TableNormal"/>
    <w:rsid w:val="004A06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rsid w:val="004A06C0"/>
  </w:style>
  <w:style w:type="paragraph" w:styleId="ListParagraph">
    <w:name w:val="List Paragraph"/>
    <w:basedOn w:val="Normal"/>
    <w:uiPriority w:val="34"/>
    <w:qFormat/>
    <w:rsid w:val="004A06C0"/>
    <w:pPr>
      <w:ind w:left="720"/>
    </w:pPr>
  </w:style>
  <w:style w:type="paragraph" w:customStyle="1" w:styleId="xl63">
    <w:name w:val="xl63"/>
    <w:basedOn w:val="Normal"/>
    <w:rsid w:val="004A06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64">
    <w:name w:val="xl64"/>
    <w:basedOn w:val="Normal"/>
    <w:rsid w:val="004A06C0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65">
    <w:name w:val="xl65"/>
    <w:basedOn w:val="Normal"/>
    <w:rsid w:val="004A06C0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66">
    <w:name w:val="xl66"/>
    <w:basedOn w:val="Normal"/>
    <w:rsid w:val="004A06C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67">
    <w:name w:val="xl67"/>
    <w:basedOn w:val="Normal"/>
    <w:rsid w:val="004A06C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68">
    <w:name w:val="xl68"/>
    <w:basedOn w:val="Normal"/>
    <w:rsid w:val="004A06C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  <w:lang w:eastAsia="en-CA"/>
    </w:rPr>
  </w:style>
  <w:style w:type="paragraph" w:customStyle="1" w:styleId="xl69">
    <w:name w:val="xl69"/>
    <w:basedOn w:val="Normal"/>
    <w:rsid w:val="004A06C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70">
    <w:name w:val="xl70"/>
    <w:basedOn w:val="Normal"/>
    <w:rsid w:val="004A06C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  <w:lang w:eastAsia="en-CA"/>
    </w:rPr>
  </w:style>
  <w:style w:type="paragraph" w:customStyle="1" w:styleId="xl71">
    <w:name w:val="xl71"/>
    <w:basedOn w:val="Normal"/>
    <w:rsid w:val="004A06C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  <w:lang w:eastAsia="en-CA"/>
    </w:rPr>
  </w:style>
  <w:style w:type="paragraph" w:customStyle="1" w:styleId="xl72">
    <w:name w:val="xl72"/>
    <w:basedOn w:val="Normal"/>
    <w:rsid w:val="004A06C0"/>
    <w:pPr>
      <w:pBdr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73">
    <w:name w:val="xl73"/>
    <w:basedOn w:val="Normal"/>
    <w:rsid w:val="004A06C0"/>
    <w:pPr>
      <w:pBdr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74">
    <w:name w:val="xl74"/>
    <w:basedOn w:val="Normal"/>
    <w:rsid w:val="004A06C0"/>
    <w:pPr>
      <w:pBdr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  <w:lang w:eastAsia="en-CA"/>
    </w:rPr>
  </w:style>
  <w:style w:type="paragraph" w:customStyle="1" w:styleId="xl75">
    <w:name w:val="xl75"/>
    <w:basedOn w:val="Normal"/>
    <w:rsid w:val="004A06C0"/>
    <w:pPr>
      <w:pBdr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  <w:lang w:eastAsia="en-CA"/>
    </w:rPr>
  </w:style>
  <w:style w:type="paragraph" w:customStyle="1" w:styleId="xl76">
    <w:name w:val="xl76"/>
    <w:basedOn w:val="Normal"/>
    <w:rsid w:val="004A06C0"/>
    <w:pPr>
      <w:pBdr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  <w:lang w:eastAsia="en-CA"/>
    </w:rPr>
  </w:style>
  <w:style w:type="paragraph" w:customStyle="1" w:styleId="xl77">
    <w:name w:val="xl77"/>
    <w:basedOn w:val="Normal"/>
    <w:rsid w:val="004A06C0"/>
    <w:pPr>
      <w:pBdr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  <w:lang w:eastAsia="en-CA"/>
    </w:rPr>
  </w:style>
  <w:style w:type="paragraph" w:customStyle="1" w:styleId="xl78">
    <w:name w:val="xl78"/>
    <w:basedOn w:val="Normal"/>
    <w:rsid w:val="004A06C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  <w:lang w:eastAsia="en-CA"/>
    </w:rPr>
  </w:style>
  <w:style w:type="paragraph" w:customStyle="1" w:styleId="xl79">
    <w:name w:val="xl79"/>
    <w:basedOn w:val="Normal"/>
    <w:rsid w:val="004A06C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80">
    <w:name w:val="xl80"/>
    <w:basedOn w:val="Normal"/>
    <w:rsid w:val="004A06C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Cs w:val="24"/>
      <w:lang w:eastAsia="en-CA"/>
    </w:rPr>
  </w:style>
  <w:style w:type="paragraph" w:customStyle="1" w:styleId="xl81">
    <w:name w:val="xl81"/>
    <w:basedOn w:val="Normal"/>
    <w:rsid w:val="004A06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  <w:lang w:eastAsia="en-CA"/>
    </w:rPr>
  </w:style>
  <w:style w:type="paragraph" w:customStyle="1" w:styleId="xl82">
    <w:name w:val="xl82"/>
    <w:basedOn w:val="Normal"/>
    <w:rsid w:val="004A06C0"/>
    <w:pPr>
      <w:pBdr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Cs w:val="24"/>
      <w:lang w:eastAsia="en-CA"/>
    </w:rPr>
  </w:style>
  <w:style w:type="paragraph" w:customStyle="1" w:styleId="xl83">
    <w:name w:val="xl83"/>
    <w:basedOn w:val="Normal"/>
    <w:rsid w:val="004A06C0"/>
    <w:pPr>
      <w:pBdr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84">
    <w:name w:val="xl84"/>
    <w:basedOn w:val="Normal"/>
    <w:rsid w:val="004A06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85">
    <w:name w:val="xl85"/>
    <w:basedOn w:val="Normal"/>
    <w:rsid w:val="004A06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86">
    <w:name w:val="xl86"/>
    <w:basedOn w:val="Normal"/>
    <w:rsid w:val="004A06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87">
    <w:name w:val="xl87"/>
    <w:basedOn w:val="Normal"/>
    <w:rsid w:val="004A06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88">
    <w:name w:val="xl88"/>
    <w:basedOn w:val="Normal"/>
    <w:rsid w:val="004A06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  <w:lang w:eastAsia="en-CA"/>
    </w:rPr>
  </w:style>
  <w:style w:type="paragraph" w:customStyle="1" w:styleId="xl89">
    <w:name w:val="xl89"/>
    <w:basedOn w:val="Normal"/>
    <w:rsid w:val="004A06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  <w:lang w:eastAsia="en-CA"/>
    </w:rPr>
  </w:style>
  <w:style w:type="paragraph" w:customStyle="1" w:styleId="xl90">
    <w:name w:val="xl90"/>
    <w:basedOn w:val="Normal"/>
    <w:rsid w:val="004A06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  <w:lang w:eastAsia="en-CA"/>
    </w:rPr>
  </w:style>
  <w:style w:type="paragraph" w:customStyle="1" w:styleId="xl91">
    <w:name w:val="xl91"/>
    <w:basedOn w:val="Normal"/>
    <w:rsid w:val="004A06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  <w:lang w:eastAsia="en-CA"/>
    </w:rPr>
  </w:style>
  <w:style w:type="paragraph" w:customStyle="1" w:styleId="xl92">
    <w:name w:val="xl92"/>
    <w:basedOn w:val="Normal"/>
    <w:rsid w:val="004A06C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  <w:lang w:eastAsia="en-CA"/>
    </w:rPr>
  </w:style>
  <w:style w:type="paragraph" w:customStyle="1" w:styleId="xl93">
    <w:name w:val="xl93"/>
    <w:basedOn w:val="Normal"/>
    <w:rsid w:val="004A06C0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94">
    <w:name w:val="xl94"/>
    <w:basedOn w:val="Normal"/>
    <w:rsid w:val="004A06C0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95">
    <w:name w:val="xl95"/>
    <w:basedOn w:val="Normal"/>
    <w:rsid w:val="004A06C0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  <w:lang w:eastAsia="en-CA"/>
    </w:rPr>
  </w:style>
  <w:style w:type="paragraph" w:customStyle="1" w:styleId="xl96">
    <w:name w:val="xl96"/>
    <w:basedOn w:val="Normal"/>
    <w:rsid w:val="004A06C0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  <w:lang w:eastAsia="en-CA"/>
    </w:rPr>
  </w:style>
  <w:style w:type="paragraph" w:customStyle="1" w:styleId="xl97">
    <w:name w:val="xl97"/>
    <w:basedOn w:val="Normal"/>
    <w:rsid w:val="004A06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98">
    <w:name w:val="xl98"/>
    <w:basedOn w:val="Normal"/>
    <w:rsid w:val="004A06C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99">
    <w:name w:val="xl99"/>
    <w:basedOn w:val="Normal"/>
    <w:rsid w:val="004A06C0"/>
    <w:pPr>
      <w:pBdr>
        <w:top w:val="single" w:sz="8" w:space="0" w:color="auto"/>
        <w:lef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100">
    <w:name w:val="xl100"/>
    <w:basedOn w:val="Normal"/>
    <w:rsid w:val="004A06C0"/>
    <w:pPr>
      <w:pBdr>
        <w:top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101">
    <w:name w:val="xl101"/>
    <w:basedOn w:val="Normal"/>
    <w:rsid w:val="004A06C0"/>
    <w:pPr>
      <w:pBdr>
        <w:left w:val="single" w:sz="8" w:space="0" w:color="auto"/>
        <w:bottom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102">
    <w:name w:val="xl102"/>
    <w:basedOn w:val="Normal"/>
    <w:rsid w:val="004A06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103">
    <w:name w:val="xl103"/>
    <w:basedOn w:val="Normal"/>
    <w:rsid w:val="004A06C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104">
    <w:name w:val="xl104"/>
    <w:basedOn w:val="Normal"/>
    <w:rsid w:val="004A06C0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  <w:lang w:eastAsia="en-CA"/>
    </w:rPr>
  </w:style>
  <w:style w:type="paragraph" w:customStyle="1" w:styleId="xl105">
    <w:name w:val="xl105"/>
    <w:basedOn w:val="Normal"/>
    <w:rsid w:val="004A06C0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  <w:lang w:eastAsia="en-CA"/>
    </w:rPr>
  </w:style>
  <w:style w:type="paragraph" w:customStyle="1" w:styleId="xl106">
    <w:name w:val="xl106"/>
    <w:basedOn w:val="Normal"/>
    <w:rsid w:val="004A06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  <w:lang w:eastAsia="en-CA"/>
    </w:rPr>
  </w:style>
  <w:style w:type="paragraph" w:customStyle="1" w:styleId="xl107">
    <w:name w:val="xl107"/>
    <w:basedOn w:val="Normal"/>
    <w:rsid w:val="004A06C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  <w:lang w:eastAsia="en-CA"/>
    </w:rPr>
  </w:style>
  <w:style w:type="paragraph" w:customStyle="1" w:styleId="xl108">
    <w:name w:val="xl108"/>
    <w:basedOn w:val="Normal"/>
    <w:rsid w:val="004A06C0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  <w:lang w:eastAsia="en-CA"/>
    </w:rPr>
  </w:style>
  <w:style w:type="paragraph" w:customStyle="1" w:styleId="xl109">
    <w:name w:val="xl109"/>
    <w:basedOn w:val="Normal"/>
    <w:rsid w:val="004A06C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  <w:lang w:eastAsia="en-CA"/>
    </w:rPr>
  </w:style>
  <w:style w:type="paragraph" w:customStyle="1" w:styleId="xl110">
    <w:name w:val="xl110"/>
    <w:basedOn w:val="Normal"/>
    <w:rsid w:val="004A06C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paragraph" w:customStyle="1" w:styleId="xl111">
    <w:name w:val="xl111"/>
    <w:basedOn w:val="Normal"/>
    <w:rsid w:val="004A06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eastAsia="en-CA"/>
    </w:rPr>
  </w:style>
  <w:style w:type="character" w:customStyle="1" w:styleId="to-you-text">
    <w:name w:val="to-you-text"/>
    <w:rsid w:val="004A06C0"/>
  </w:style>
  <w:style w:type="character" w:customStyle="1" w:styleId="gmail-apple-tab-span">
    <w:name w:val="gmail-apple-tab-span"/>
    <w:rsid w:val="004A06C0"/>
  </w:style>
  <w:style w:type="paragraph" w:styleId="Revision">
    <w:name w:val="Revision"/>
    <w:hidden/>
    <w:uiPriority w:val="71"/>
    <w:rsid w:val="004A06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Anthony Kirk</dc:creator>
  <cp:lastModifiedBy>David Anthony Kirk</cp:lastModifiedBy>
  <cp:revision>1</cp:revision>
  <dcterms:created xsi:type="dcterms:W3CDTF">2019-05-27T17:33:00Z</dcterms:created>
  <dcterms:modified xsi:type="dcterms:W3CDTF">2019-05-27T17:34:00Z</dcterms:modified>
</cp:coreProperties>
</file>