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E0D" w:rsidRPr="00BD404D" w:rsidRDefault="00CD4E0D" w:rsidP="00CD4E0D">
      <w:pPr>
        <w:rPr>
          <w:rFonts w:ascii="Times New Roman" w:hAnsi="Times New Roman" w:cs="Times New Roman"/>
          <w:b/>
          <w:sz w:val="24"/>
          <w:szCs w:val="24"/>
        </w:rPr>
      </w:pPr>
      <w:r w:rsidRPr="00BD404D">
        <w:rPr>
          <w:rFonts w:ascii="Times New Roman" w:hAnsi="Times New Roman" w:cs="Times New Roman"/>
          <w:b/>
          <w:sz w:val="24"/>
          <w:szCs w:val="24"/>
        </w:rPr>
        <w:t xml:space="preserve">Procedure of column equilibration and sample depletion using </w:t>
      </w:r>
      <w:proofErr w:type="spellStart"/>
      <w:r w:rsidRPr="00BD404D">
        <w:rPr>
          <w:rFonts w:ascii="Times New Roman" w:hAnsi="Times New Roman" w:cs="Times New Roman"/>
          <w:b/>
          <w:sz w:val="24"/>
          <w:szCs w:val="24"/>
        </w:rPr>
        <w:t>ProteoExtract</w:t>
      </w:r>
      <w:proofErr w:type="spellEnd"/>
      <w:r w:rsidRPr="00BD404D">
        <w:rPr>
          <w:rFonts w:ascii="Times New Roman" w:hAnsi="Times New Roman" w:cs="Times New Roman"/>
          <w:b/>
          <w:sz w:val="24"/>
          <w:szCs w:val="24"/>
        </w:rPr>
        <w:t xml:space="preserve"> Albumin/</w:t>
      </w:r>
      <w:proofErr w:type="spellStart"/>
      <w:r w:rsidRPr="00BD404D">
        <w:rPr>
          <w:rFonts w:ascii="Times New Roman" w:hAnsi="Times New Roman" w:cs="Times New Roman"/>
          <w:b/>
          <w:sz w:val="24"/>
          <w:szCs w:val="24"/>
        </w:rPr>
        <w:t>IgG</w:t>
      </w:r>
      <w:proofErr w:type="spellEnd"/>
      <w:r w:rsidRPr="00BD404D">
        <w:rPr>
          <w:rFonts w:ascii="Times New Roman" w:hAnsi="Times New Roman" w:cs="Times New Roman"/>
          <w:b/>
          <w:sz w:val="24"/>
          <w:szCs w:val="24"/>
        </w:rPr>
        <w:t xml:space="preserve"> removal kit </w:t>
      </w:r>
    </w:p>
    <w:p w:rsidR="00F40D46" w:rsidRDefault="00CD4E0D" w:rsidP="00CD4E0D">
      <w:pPr>
        <w:spacing w:line="360" w:lineRule="auto"/>
        <w:rPr>
          <w:rFonts w:ascii="Times New Roman" w:hAnsi="Times New Roman" w:cs="Times New Roman"/>
          <w:sz w:val="24"/>
          <w:szCs w:val="24"/>
        </w:rPr>
      </w:pPr>
      <w:r w:rsidRPr="00BD404D">
        <w:rPr>
          <w:rFonts w:ascii="Times New Roman" w:hAnsi="Times New Roman" w:cs="Times New Roman"/>
          <w:sz w:val="24"/>
          <w:szCs w:val="24"/>
        </w:rPr>
        <w:t xml:space="preserve">Procedures were mainly showed in the product protocol, however, several steps have been modified due to the experimental needs, e.g. the evaporation time and final concentration of the protein in the sample. </w:t>
      </w:r>
    </w:p>
    <w:p w:rsidR="00CD4E0D" w:rsidRPr="00F40D46" w:rsidRDefault="00CD4E0D" w:rsidP="00CD4E0D">
      <w:pPr>
        <w:spacing w:line="360" w:lineRule="auto"/>
        <w:rPr>
          <w:rFonts w:ascii="Times New Roman" w:hAnsi="Times New Roman" w:cs="Times New Roman"/>
          <w:b/>
          <w:sz w:val="24"/>
          <w:szCs w:val="24"/>
        </w:rPr>
      </w:pPr>
      <w:r w:rsidRPr="00F40D46">
        <w:rPr>
          <w:rFonts w:ascii="Times New Roman" w:hAnsi="Times New Roman" w:cs="Times New Roman"/>
          <w:b/>
          <w:sz w:val="24"/>
          <w:szCs w:val="24"/>
        </w:rPr>
        <w:t xml:space="preserve">The </w:t>
      </w:r>
      <w:r w:rsidR="00F40D46" w:rsidRPr="00F40D46">
        <w:rPr>
          <w:rFonts w:ascii="Times New Roman" w:hAnsi="Times New Roman" w:cs="Times New Roman"/>
          <w:b/>
          <w:sz w:val="24"/>
          <w:szCs w:val="24"/>
        </w:rPr>
        <w:t>preparation</w:t>
      </w:r>
      <w:r w:rsidRPr="00F40D46">
        <w:rPr>
          <w:rFonts w:ascii="Times New Roman" w:hAnsi="Times New Roman" w:cs="Times New Roman"/>
          <w:b/>
          <w:sz w:val="24"/>
          <w:szCs w:val="24"/>
        </w:rPr>
        <w:t xml:space="preserve"> steps:</w:t>
      </w:r>
    </w:p>
    <w:p w:rsidR="00CD4E0D" w:rsidRPr="00BD404D" w:rsidRDefault="00CD4E0D" w:rsidP="00CD4E0D">
      <w:pPr>
        <w:pStyle w:val="ListParagraph"/>
        <w:widowControl/>
        <w:numPr>
          <w:ilvl w:val="0"/>
          <w:numId w:val="3"/>
        </w:numPr>
        <w:spacing w:line="360" w:lineRule="auto"/>
        <w:rPr>
          <w:rFonts w:ascii="Times New Roman" w:hAnsi="Times New Roman"/>
          <w:sz w:val="24"/>
          <w:szCs w:val="24"/>
        </w:rPr>
      </w:pPr>
      <w:r w:rsidRPr="00BD404D">
        <w:rPr>
          <w:rFonts w:ascii="Times New Roman" w:hAnsi="Times New Roman"/>
          <w:sz w:val="24"/>
          <w:szCs w:val="24"/>
        </w:rPr>
        <w:t xml:space="preserve">Blue cap was removed from a </w:t>
      </w:r>
      <w:proofErr w:type="spellStart"/>
      <w:r w:rsidRPr="00BD404D">
        <w:rPr>
          <w:rFonts w:ascii="Times New Roman" w:hAnsi="Times New Roman"/>
          <w:sz w:val="24"/>
          <w:szCs w:val="24"/>
        </w:rPr>
        <w:t>proteoextract</w:t>
      </w:r>
      <w:proofErr w:type="spellEnd"/>
      <w:r w:rsidRPr="00BD404D">
        <w:rPr>
          <w:rFonts w:ascii="Times New Roman" w:hAnsi="Times New Roman"/>
          <w:sz w:val="24"/>
          <w:szCs w:val="24"/>
        </w:rPr>
        <w:t xml:space="preserve"> Albumin/</w:t>
      </w:r>
      <w:proofErr w:type="spellStart"/>
      <w:r w:rsidRPr="00BD404D">
        <w:rPr>
          <w:rFonts w:ascii="Times New Roman" w:hAnsi="Times New Roman"/>
          <w:sz w:val="24"/>
          <w:szCs w:val="24"/>
        </w:rPr>
        <w:t>IgG</w:t>
      </w:r>
      <w:proofErr w:type="spellEnd"/>
      <w:r w:rsidRPr="00BD404D">
        <w:rPr>
          <w:rFonts w:ascii="Times New Roman" w:hAnsi="Times New Roman"/>
          <w:sz w:val="24"/>
          <w:szCs w:val="24"/>
        </w:rPr>
        <w:t xml:space="preserve"> Removal column. The column was inverted on a tissue paper to allow for fast removal of column storage buffer (for 5 </w:t>
      </w:r>
      <w:proofErr w:type="spellStart"/>
      <w:r w:rsidRPr="00BD404D">
        <w:rPr>
          <w:rFonts w:ascii="Times New Roman" w:hAnsi="Times New Roman"/>
          <w:sz w:val="24"/>
          <w:szCs w:val="24"/>
        </w:rPr>
        <w:t>mins</w:t>
      </w:r>
      <w:proofErr w:type="spellEnd"/>
      <w:r w:rsidRPr="00BD404D">
        <w:rPr>
          <w:rFonts w:ascii="Times New Roman" w:hAnsi="Times New Roman"/>
          <w:sz w:val="24"/>
          <w:szCs w:val="24"/>
        </w:rPr>
        <w:t>)</w:t>
      </w:r>
    </w:p>
    <w:p w:rsidR="00CD4E0D" w:rsidRPr="00BD404D" w:rsidRDefault="00CD4E0D" w:rsidP="00CD4E0D">
      <w:pPr>
        <w:pStyle w:val="ListParagraph"/>
        <w:widowControl/>
        <w:numPr>
          <w:ilvl w:val="0"/>
          <w:numId w:val="3"/>
        </w:numPr>
        <w:spacing w:line="360" w:lineRule="auto"/>
        <w:rPr>
          <w:rFonts w:ascii="Times New Roman" w:hAnsi="Times New Roman"/>
          <w:sz w:val="24"/>
          <w:szCs w:val="24"/>
        </w:rPr>
      </w:pPr>
      <w:r w:rsidRPr="00BD404D">
        <w:rPr>
          <w:rFonts w:ascii="Times New Roman" w:hAnsi="Times New Roman"/>
          <w:sz w:val="24"/>
          <w:szCs w:val="24"/>
        </w:rPr>
        <w:t>The lower tip of the column was removed and placed in a 15 ml tube</w:t>
      </w:r>
    </w:p>
    <w:p w:rsidR="00CD4E0D" w:rsidRPr="00BD404D" w:rsidRDefault="00CD4E0D" w:rsidP="00CD4E0D">
      <w:pPr>
        <w:pStyle w:val="ListParagraph"/>
        <w:widowControl/>
        <w:numPr>
          <w:ilvl w:val="0"/>
          <w:numId w:val="3"/>
        </w:numPr>
        <w:spacing w:line="360" w:lineRule="auto"/>
        <w:rPr>
          <w:rFonts w:ascii="Times New Roman" w:hAnsi="Times New Roman"/>
          <w:sz w:val="24"/>
          <w:szCs w:val="24"/>
        </w:rPr>
      </w:pPr>
      <w:r w:rsidRPr="00BD404D">
        <w:rPr>
          <w:rFonts w:ascii="Times New Roman" w:hAnsi="Times New Roman"/>
          <w:sz w:val="24"/>
          <w:szCs w:val="24"/>
        </w:rPr>
        <w:t>850 µL of the binding buffer was added to the column and allowed passing the resin bed by gravity flow (8</w:t>
      </w:r>
      <w:r w:rsidRPr="00BD404D">
        <w:rPr>
          <w:rFonts w:ascii="Times New Roman" w:hAnsi="Times New Roman"/>
          <w:sz w:val="24"/>
          <w:szCs w:val="24"/>
          <w:lang w:eastAsia="zh-CN"/>
        </w:rPr>
        <w:t xml:space="preserve"> </w:t>
      </w:r>
      <w:proofErr w:type="spellStart"/>
      <w:r w:rsidRPr="00BD404D">
        <w:rPr>
          <w:rFonts w:ascii="Times New Roman" w:hAnsi="Times New Roman"/>
          <w:sz w:val="24"/>
          <w:szCs w:val="24"/>
        </w:rPr>
        <w:t>mins</w:t>
      </w:r>
      <w:proofErr w:type="spellEnd"/>
      <w:r w:rsidRPr="00BD404D">
        <w:rPr>
          <w:rFonts w:ascii="Times New Roman" w:hAnsi="Times New Roman"/>
          <w:sz w:val="24"/>
          <w:szCs w:val="24"/>
        </w:rPr>
        <w:t>)</w:t>
      </w:r>
    </w:p>
    <w:p w:rsidR="00CD4E0D" w:rsidRPr="00BD404D" w:rsidRDefault="00CD4E0D" w:rsidP="00CD4E0D">
      <w:pPr>
        <w:pStyle w:val="ListParagraph"/>
        <w:widowControl/>
        <w:numPr>
          <w:ilvl w:val="0"/>
          <w:numId w:val="3"/>
        </w:numPr>
        <w:spacing w:line="360" w:lineRule="auto"/>
        <w:rPr>
          <w:rFonts w:ascii="Times New Roman" w:hAnsi="Times New Roman"/>
          <w:sz w:val="24"/>
          <w:szCs w:val="24"/>
        </w:rPr>
      </w:pPr>
      <w:r w:rsidRPr="00BD404D">
        <w:rPr>
          <w:rFonts w:ascii="Times New Roman" w:hAnsi="Times New Roman"/>
          <w:sz w:val="24"/>
          <w:szCs w:val="24"/>
        </w:rPr>
        <w:t>40 µl of rat plasma was diluted with 360 µl of biding buffer</w:t>
      </w:r>
    </w:p>
    <w:p w:rsidR="00CD4E0D" w:rsidRPr="00BD404D" w:rsidRDefault="00CD4E0D" w:rsidP="00CD4E0D">
      <w:pPr>
        <w:pStyle w:val="ListParagraph"/>
        <w:widowControl/>
        <w:numPr>
          <w:ilvl w:val="0"/>
          <w:numId w:val="3"/>
        </w:numPr>
        <w:spacing w:line="360" w:lineRule="auto"/>
        <w:rPr>
          <w:rFonts w:ascii="Times New Roman" w:hAnsi="Times New Roman"/>
          <w:sz w:val="24"/>
          <w:szCs w:val="24"/>
        </w:rPr>
      </w:pPr>
      <w:r w:rsidRPr="00BD404D">
        <w:rPr>
          <w:rFonts w:ascii="Times New Roman" w:hAnsi="Times New Roman"/>
          <w:sz w:val="24"/>
          <w:szCs w:val="24"/>
        </w:rPr>
        <w:t>The collection tube was discard</w:t>
      </w:r>
    </w:p>
    <w:p w:rsidR="00CD4E0D" w:rsidRPr="00BD404D" w:rsidRDefault="00B11B30" w:rsidP="00CD4E0D">
      <w:pPr>
        <w:pStyle w:val="ListParagraph"/>
        <w:widowControl/>
        <w:numPr>
          <w:ilvl w:val="0"/>
          <w:numId w:val="3"/>
        </w:numPr>
        <w:spacing w:line="360" w:lineRule="auto"/>
        <w:rPr>
          <w:rFonts w:ascii="Times New Roman" w:hAnsi="Times New Roman"/>
          <w:sz w:val="24"/>
          <w:szCs w:val="24"/>
        </w:rPr>
      </w:pPr>
      <w:r>
        <w:rPr>
          <w:rFonts w:ascii="Times New Roman" w:hAnsi="Times New Roman"/>
          <w:sz w:val="24"/>
          <w:szCs w:val="24"/>
        </w:rPr>
        <w:t>E</w:t>
      </w:r>
      <w:r w:rsidR="00CD4E0D" w:rsidRPr="00BD404D">
        <w:rPr>
          <w:rFonts w:ascii="Times New Roman" w:hAnsi="Times New Roman"/>
          <w:sz w:val="24"/>
          <w:szCs w:val="24"/>
        </w:rPr>
        <w:t>quilibrated column in a fresh 15 ml collection tube was placed before applying the diluted sample</w:t>
      </w:r>
    </w:p>
    <w:p w:rsidR="00CD4E0D" w:rsidRPr="00BD404D" w:rsidRDefault="00CD4E0D" w:rsidP="00CD4E0D">
      <w:pPr>
        <w:pStyle w:val="ListParagraph"/>
        <w:widowControl/>
        <w:numPr>
          <w:ilvl w:val="0"/>
          <w:numId w:val="3"/>
        </w:numPr>
        <w:spacing w:line="360" w:lineRule="auto"/>
        <w:rPr>
          <w:rFonts w:ascii="Times New Roman" w:hAnsi="Times New Roman"/>
          <w:sz w:val="24"/>
          <w:szCs w:val="24"/>
        </w:rPr>
      </w:pPr>
      <w:r w:rsidRPr="00BD404D">
        <w:rPr>
          <w:rFonts w:ascii="Times New Roman" w:hAnsi="Times New Roman"/>
          <w:sz w:val="24"/>
          <w:szCs w:val="24"/>
        </w:rPr>
        <w:t xml:space="preserve">The diluted sample </w:t>
      </w:r>
      <w:r w:rsidR="00B11B30" w:rsidRPr="00BD404D">
        <w:rPr>
          <w:rFonts w:ascii="Times New Roman" w:hAnsi="Times New Roman"/>
          <w:sz w:val="24"/>
          <w:szCs w:val="24"/>
        </w:rPr>
        <w:t xml:space="preserve">was </w:t>
      </w:r>
      <w:proofErr w:type="spellStart"/>
      <w:r w:rsidR="00B11B30" w:rsidRPr="00BD404D">
        <w:rPr>
          <w:rFonts w:ascii="Times New Roman" w:hAnsi="Times New Roman"/>
          <w:sz w:val="24"/>
          <w:szCs w:val="24"/>
        </w:rPr>
        <w:t>appl</w:t>
      </w:r>
      <w:r w:rsidR="00B11B30" w:rsidRPr="00BD404D">
        <w:rPr>
          <w:rFonts w:ascii="Times New Roman" w:hAnsi="Times New Roman"/>
          <w:sz w:val="24"/>
          <w:szCs w:val="24"/>
          <w:lang w:val="en-GB"/>
        </w:rPr>
        <w:t>ied</w:t>
      </w:r>
      <w:proofErr w:type="spellEnd"/>
      <w:r w:rsidR="00B11B30" w:rsidRPr="00BD404D">
        <w:rPr>
          <w:rFonts w:ascii="Times New Roman" w:hAnsi="Times New Roman"/>
          <w:sz w:val="24"/>
          <w:szCs w:val="24"/>
        </w:rPr>
        <w:t xml:space="preserve"> </w:t>
      </w:r>
      <w:r w:rsidRPr="00BD404D">
        <w:rPr>
          <w:rFonts w:ascii="Times New Roman" w:hAnsi="Times New Roman"/>
          <w:sz w:val="24"/>
          <w:szCs w:val="24"/>
        </w:rPr>
        <w:t xml:space="preserve">to the column. The sample was allowed to pass through the resin bed by gravity-flow (6 </w:t>
      </w:r>
      <w:proofErr w:type="spellStart"/>
      <w:r w:rsidRPr="00BD404D">
        <w:rPr>
          <w:rFonts w:ascii="Times New Roman" w:hAnsi="Times New Roman"/>
          <w:sz w:val="24"/>
          <w:szCs w:val="24"/>
        </w:rPr>
        <w:t>min</w:t>
      </w:r>
      <w:r w:rsidRPr="00BD404D">
        <w:rPr>
          <w:rFonts w:ascii="Times New Roman" w:hAnsi="Times New Roman"/>
          <w:sz w:val="24"/>
          <w:szCs w:val="24"/>
          <w:lang w:eastAsia="zh-CN"/>
        </w:rPr>
        <w:t>s</w:t>
      </w:r>
      <w:proofErr w:type="spellEnd"/>
      <w:r w:rsidRPr="00BD404D">
        <w:rPr>
          <w:rFonts w:ascii="Times New Roman" w:hAnsi="Times New Roman"/>
          <w:sz w:val="24"/>
          <w:szCs w:val="24"/>
        </w:rPr>
        <w:t>).</w:t>
      </w:r>
    </w:p>
    <w:p w:rsidR="00CD4E0D" w:rsidRPr="00BD404D" w:rsidRDefault="00CD4E0D" w:rsidP="00CD4E0D">
      <w:pPr>
        <w:pStyle w:val="ListParagraph"/>
        <w:widowControl/>
        <w:numPr>
          <w:ilvl w:val="0"/>
          <w:numId w:val="3"/>
        </w:numPr>
        <w:spacing w:line="360" w:lineRule="auto"/>
        <w:rPr>
          <w:rFonts w:ascii="Times New Roman" w:hAnsi="Times New Roman"/>
          <w:sz w:val="24"/>
          <w:szCs w:val="24"/>
        </w:rPr>
      </w:pPr>
      <w:r w:rsidRPr="00BD404D">
        <w:rPr>
          <w:rFonts w:ascii="Times New Roman" w:hAnsi="Times New Roman"/>
          <w:sz w:val="24"/>
          <w:szCs w:val="24"/>
        </w:rPr>
        <w:t xml:space="preserve">600 µl of biding buffer was added to wash the column by gravity-flow. It was collected in a same collection tube when it was flow-through. </w:t>
      </w:r>
    </w:p>
    <w:p w:rsidR="00CD4E0D" w:rsidRPr="00BD404D" w:rsidRDefault="00CD4E0D" w:rsidP="00CD4E0D">
      <w:pPr>
        <w:pStyle w:val="Style1"/>
        <w:rPr>
          <w:rFonts w:ascii="Times New Roman" w:hAnsi="Times New Roman"/>
          <w:sz w:val="24"/>
          <w:lang w:val="en-GB"/>
        </w:rPr>
      </w:pPr>
      <w:bookmarkStart w:id="0" w:name="_Toc339152637"/>
      <w:bookmarkStart w:id="1" w:name="_Toc353100681"/>
      <w:r w:rsidRPr="00BD404D">
        <w:rPr>
          <w:rFonts w:ascii="Times New Roman" w:hAnsi="Times New Roman"/>
          <w:sz w:val="24"/>
          <w:lang w:val="en-GB"/>
        </w:rPr>
        <w:t>Procedure of eluted bound protein</w:t>
      </w:r>
      <w:bookmarkEnd w:id="0"/>
      <w:bookmarkEnd w:id="1"/>
    </w:p>
    <w:p w:rsidR="00CD4E0D" w:rsidRPr="00BD404D" w:rsidRDefault="00CD4E0D" w:rsidP="00CD4E0D">
      <w:pPr>
        <w:pStyle w:val="ListParagraph"/>
        <w:widowControl/>
        <w:numPr>
          <w:ilvl w:val="0"/>
          <w:numId w:val="2"/>
        </w:numPr>
        <w:spacing w:line="360" w:lineRule="auto"/>
        <w:rPr>
          <w:rFonts w:ascii="Times New Roman" w:hAnsi="Times New Roman"/>
          <w:sz w:val="24"/>
          <w:szCs w:val="24"/>
        </w:rPr>
      </w:pPr>
      <w:proofErr w:type="spellStart"/>
      <w:r w:rsidRPr="00BD404D">
        <w:rPr>
          <w:rFonts w:ascii="Times New Roman" w:hAnsi="Times New Roman"/>
          <w:sz w:val="24"/>
          <w:szCs w:val="24"/>
        </w:rPr>
        <w:t>Laemmli</w:t>
      </w:r>
      <w:proofErr w:type="spellEnd"/>
      <w:r w:rsidRPr="00BD404D">
        <w:rPr>
          <w:rFonts w:ascii="Times New Roman" w:hAnsi="Times New Roman"/>
          <w:sz w:val="24"/>
          <w:szCs w:val="24"/>
        </w:rPr>
        <w:t xml:space="preserve"> buffer [50 ml </w:t>
      </w:r>
      <w:proofErr w:type="spellStart"/>
      <w:r w:rsidRPr="00BD404D">
        <w:rPr>
          <w:rFonts w:ascii="Times New Roman" w:hAnsi="Times New Roman"/>
          <w:sz w:val="24"/>
          <w:szCs w:val="24"/>
        </w:rPr>
        <w:t>Laemmli</w:t>
      </w:r>
      <w:proofErr w:type="spellEnd"/>
      <w:r w:rsidRPr="00BD404D">
        <w:rPr>
          <w:rFonts w:ascii="Times New Roman" w:hAnsi="Times New Roman"/>
          <w:sz w:val="24"/>
          <w:szCs w:val="24"/>
        </w:rPr>
        <w:t xml:space="preserve"> buffer containing </w:t>
      </w:r>
      <w:smartTag w:uri="urn:schemas-microsoft-com:office:smarttags" w:element="chmetcnv">
        <w:smartTagPr>
          <w:attr w:name="UnitName" w:val="g"/>
          <w:attr w:name="SourceValue" w:val=".3785"/>
          <w:attr w:name="HasSpace" w:val="True"/>
          <w:attr w:name="Negative" w:val="False"/>
          <w:attr w:name="NumberType" w:val="1"/>
          <w:attr w:name="TCSC" w:val="0"/>
        </w:smartTagPr>
        <w:r w:rsidRPr="00BD404D">
          <w:rPr>
            <w:rFonts w:ascii="Times New Roman" w:hAnsi="Times New Roman"/>
            <w:sz w:val="24"/>
            <w:szCs w:val="24"/>
          </w:rPr>
          <w:t>0.3785</w:t>
        </w:r>
        <w:r w:rsidRPr="00BD404D">
          <w:rPr>
            <w:rFonts w:ascii="Times New Roman" w:hAnsi="Times New Roman"/>
            <w:sz w:val="24"/>
            <w:szCs w:val="24"/>
            <w:lang w:eastAsia="zh-CN"/>
          </w:rPr>
          <w:t xml:space="preserve"> </w:t>
        </w:r>
        <w:r w:rsidRPr="00BD404D">
          <w:rPr>
            <w:rFonts w:ascii="Times New Roman" w:hAnsi="Times New Roman"/>
            <w:sz w:val="24"/>
            <w:szCs w:val="24"/>
          </w:rPr>
          <w:t>g</w:t>
        </w:r>
      </w:smartTag>
      <w:r w:rsidRPr="00BD404D">
        <w:rPr>
          <w:rFonts w:ascii="Times New Roman" w:hAnsi="Times New Roman"/>
          <w:sz w:val="24"/>
          <w:szCs w:val="24"/>
        </w:rPr>
        <w:t xml:space="preserve"> </w:t>
      </w:r>
      <w:proofErr w:type="spellStart"/>
      <w:r w:rsidRPr="00BD404D">
        <w:rPr>
          <w:rFonts w:ascii="Times New Roman" w:hAnsi="Times New Roman"/>
          <w:sz w:val="24"/>
          <w:szCs w:val="24"/>
        </w:rPr>
        <w:t>Tris</w:t>
      </w:r>
      <w:proofErr w:type="spellEnd"/>
      <w:r w:rsidRPr="00BD404D">
        <w:rPr>
          <w:rFonts w:ascii="Times New Roman" w:hAnsi="Times New Roman"/>
          <w:sz w:val="24"/>
          <w:szCs w:val="24"/>
        </w:rPr>
        <w:t xml:space="preserve"> base, (</w:t>
      </w:r>
      <w:smartTag w:uri="urn:schemas-microsoft-com:office:smarttags" w:element="chmetcnv">
        <w:smartTagPr>
          <w:attr w:name="UnitName" w:val="mm"/>
          <w:attr w:name="SourceValue" w:val="62.4"/>
          <w:attr w:name="HasSpace" w:val="True"/>
          <w:attr w:name="Negative" w:val="False"/>
          <w:attr w:name="NumberType" w:val="1"/>
          <w:attr w:name="TCSC" w:val="0"/>
        </w:smartTagPr>
        <w:r w:rsidRPr="00BD404D">
          <w:rPr>
            <w:rFonts w:ascii="Times New Roman" w:hAnsi="Times New Roman"/>
            <w:sz w:val="24"/>
            <w:szCs w:val="24"/>
          </w:rPr>
          <w:t xml:space="preserve">62.4 </w:t>
        </w:r>
        <w:proofErr w:type="spellStart"/>
        <w:r w:rsidRPr="00BD404D">
          <w:rPr>
            <w:rFonts w:ascii="Times New Roman" w:hAnsi="Times New Roman"/>
            <w:sz w:val="24"/>
            <w:szCs w:val="24"/>
          </w:rPr>
          <w:t>mM</w:t>
        </w:r>
      </w:smartTag>
      <w:proofErr w:type="spellEnd"/>
      <w:r w:rsidRPr="00BD404D">
        <w:rPr>
          <w:rFonts w:ascii="Times New Roman" w:hAnsi="Times New Roman"/>
          <w:sz w:val="24"/>
          <w:szCs w:val="24"/>
        </w:rPr>
        <w:t xml:space="preserve">); </w:t>
      </w:r>
      <w:smartTag w:uri="urn:schemas-microsoft-com:office:smarttags" w:element="chmetcnv">
        <w:smartTagPr>
          <w:attr w:name="UnitName" w:val="g"/>
          <w:attr w:name="SourceValue" w:val="1.0279"/>
          <w:attr w:name="HasSpace" w:val="True"/>
          <w:attr w:name="Negative" w:val="False"/>
          <w:attr w:name="NumberType" w:val="1"/>
          <w:attr w:name="TCSC" w:val="0"/>
        </w:smartTagPr>
        <w:r w:rsidRPr="00BD404D">
          <w:rPr>
            <w:rFonts w:ascii="Times New Roman" w:hAnsi="Times New Roman"/>
            <w:sz w:val="24"/>
            <w:szCs w:val="24"/>
          </w:rPr>
          <w:t>1.0279</w:t>
        </w:r>
        <w:r w:rsidRPr="00BD404D">
          <w:rPr>
            <w:rFonts w:ascii="Times New Roman" w:hAnsi="Times New Roman"/>
            <w:sz w:val="24"/>
            <w:szCs w:val="24"/>
            <w:lang w:eastAsia="zh-CN"/>
          </w:rPr>
          <w:t xml:space="preserve"> </w:t>
        </w:r>
        <w:r w:rsidRPr="00BD404D">
          <w:rPr>
            <w:rFonts w:ascii="Times New Roman" w:hAnsi="Times New Roman"/>
            <w:sz w:val="24"/>
            <w:szCs w:val="24"/>
          </w:rPr>
          <w:t>g</w:t>
        </w:r>
      </w:smartTag>
      <w:r w:rsidRPr="00BD404D">
        <w:rPr>
          <w:rFonts w:ascii="Times New Roman" w:hAnsi="Times New Roman"/>
          <w:sz w:val="24"/>
          <w:szCs w:val="24"/>
        </w:rPr>
        <w:t xml:space="preserve"> SDS (2%)</w:t>
      </w:r>
      <w:r w:rsidR="00B11B30">
        <w:rPr>
          <w:rFonts w:ascii="Times New Roman" w:hAnsi="Times New Roman"/>
          <w:sz w:val="24"/>
          <w:szCs w:val="24"/>
        </w:rPr>
        <w:t>f</w:t>
      </w:r>
      <w:bookmarkStart w:id="2" w:name="_GoBack"/>
      <w:bookmarkEnd w:id="2"/>
      <w:r w:rsidRPr="00BD404D">
        <w:rPr>
          <w:rFonts w:ascii="Times New Roman" w:hAnsi="Times New Roman"/>
          <w:sz w:val="24"/>
          <w:szCs w:val="24"/>
        </w:rPr>
        <w:t>; buffer 1 containing  9.92 ml glycerol (25 % W/V) or buffer 2 which containing 3.97 ml (10% W/V), pH 6.8] (</w:t>
      </w:r>
      <w:r w:rsidR="00550F32" w:rsidRPr="00BD404D">
        <w:rPr>
          <w:rFonts w:ascii="Times New Roman" w:hAnsi="Times New Roman"/>
          <w:sz w:val="24"/>
          <w:szCs w:val="24"/>
        </w:rPr>
        <w:t>1</w:t>
      </w:r>
      <w:r w:rsidRPr="00BD404D">
        <w:rPr>
          <w:rFonts w:ascii="Times New Roman" w:hAnsi="Times New Roman"/>
          <w:sz w:val="24"/>
          <w:szCs w:val="24"/>
        </w:rPr>
        <w:t xml:space="preserve"> ml) was added into a 2 ml top pierced tube. The tube was then put in a rack and boiled for 5 minutes in a beaker with boiling ddH</w:t>
      </w:r>
      <w:r w:rsidRPr="00BD404D">
        <w:rPr>
          <w:rFonts w:ascii="Times New Roman" w:hAnsi="Times New Roman"/>
          <w:sz w:val="24"/>
          <w:szCs w:val="24"/>
          <w:vertAlign w:val="subscript"/>
        </w:rPr>
        <w:t>2</w:t>
      </w:r>
      <w:r w:rsidRPr="00BD404D">
        <w:rPr>
          <w:rFonts w:ascii="Times New Roman" w:hAnsi="Times New Roman"/>
          <w:sz w:val="24"/>
          <w:szCs w:val="24"/>
        </w:rPr>
        <w:t xml:space="preserve">O. </w:t>
      </w:r>
    </w:p>
    <w:p w:rsidR="00CD4E0D" w:rsidRPr="00BD404D" w:rsidRDefault="00CD4E0D" w:rsidP="00CD4E0D">
      <w:pPr>
        <w:pStyle w:val="ListParagraph"/>
        <w:widowControl/>
        <w:numPr>
          <w:ilvl w:val="0"/>
          <w:numId w:val="2"/>
        </w:numPr>
        <w:spacing w:line="360" w:lineRule="auto"/>
        <w:rPr>
          <w:rFonts w:ascii="Times New Roman" w:hAnsi="Times New Roman"/>
          <w:sz w:val="24"/>
          <w:szCs w:val="24"/>
        </w:rPr>
      </w:pPr>
      <w:r w:rsidRPr="00BD404D">
        <w:rPr>
          <w:rFonts w:ascii="Times New Roman" w:hAnsi="Times New Roman"/>
          <w:sz w:val="24"/>
          <w:szCs w:val="24"/>
        </w:rPr>
        <w:t xml:space="preserve">The tube was taken out of the water bath and cooled at room temperature for 1 minute before loaded onto the column. </w:t>
      </w:r>
    </w:p>
    <w:p w:rsidR="00CD4E0D" w:rsidRPr="00BD404D" w:rsidRDefault="00CD4E0D" w:rsidP="00CD4E0D">
      <w:pPr>
        <w:pStyle w:val="ListParagraph"/>
        <w:widowControl/>
        <w:numPr>
          <w:ilvl w:val="0"/>
          <w:numId w:val="2"/>
        </w:numPr>
        <w:spacing w:line="360" w:lineRule="auto"/>
        <w:rPr>
          <w:rFonts w:ascii="Times New Roman" w:hAnsi="Times New Roman"/>
          <w:sz w:val="24"/>
          <w:szCs w:val="24"/>
        </w:rPr>
      </w:pPr>
      <w:r w:rsidRPr="00BD404D">
        <w:rPr>
          <w:rFonts w:ascii="Times New Roman" w:hAnsi="Times New Roman"/>
          <w:sz w:val="24"/>
          <w:szCs w:val="24"/>
        </w:rPr>
        <w:t xml:space="preserve">850 µl of </w:t>
      </w:r>
      <w:proofErr w:type="spellStart"/>
      <w:r w:rsidRPr="00BD404D">
        <w:rPr>
          <w:rFonts w:ascii="Times New Roman" w:hAnsi="Times New Roman"/>
          <w:sz w:val="24"/>
          <w:szCs w:val="24"/>
        </w:rPr>
        <w:t>Laemmli</w:t>
      </w:r>
      <w:proofErr w:type="spellEnd"/>
      <w:r w:rsidRPr="00BD404D">
        <w:rPr>
          <w:rFonts w:ascii="Times New Roman" w:hAnsi="Times New Roman"/>
          <w:sz w:val="24"/>
          <w:szCs w:val="24"/>
        </w:rPr>
        <w:t xml:space="preserve"> buffer was added on the column with a new 15 ml collection tube. Allowed to pass through by gravity-flow for 15 minutes. </w:t>
      </w:r>
    </w:p>
    <w:p w:rsidR="00CD4E0D" w:rsidRPr="00BD404D" w:rsidRDefault="00CD4E0D" w:rsidP="00CD4E0D">
      <w:pPr>
        <w:pStyle w:val="ListParagraph"/>
        <w:widowControl/>
        <w:numPr>
          <w:ilvl w:val="0"/>
          <w:numId w:val="2"/>
        </w:numPr>
        <w:spacing w:line="360" w:lineRule="auto"/>
        <w:rPr>
          <w:rFonts w:ascii="Times New Roman" w:hAnsi="Times New Roman"/>
          <w:sz w:val="24"/>
          <w:szCs w:val="24"/>
        </w:rPr>
      </w:pPr>
      <w:r w:rsidRPr="00BD404D">
        <w:rPr>
          <w:rFonts w:ascii="Times New Roman" w:hAnsi="Times New Roman"/>
          <w:sz w:val="24"/>
          <w:szCs w:val="24"/>
        </w:rPr>
        <w:t xml:space="preserve">Step 3 was repeat for further washing to elute the bound protein. </w:t>
      </w:r>
    </w:p>
    <w:sectPr w:rsidR="00CD4E0D" w:rsidRPr="00BD40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G Times">
    <w:altName w:val="Times New Roman"/>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000008"/>
    <w:multiLevelType w:val="multilevel"/>
    <w:tmpl w:val="00000008"/>
    <w:lvl w:ilvl="0">
      <w:start w:val="1"/>
      <w:numFmt w:val="decimal"/>
      <w:lvlText w:val="%1)"/>
      <w:lvlJc w:val="left"/>
      <w:pPr>
        <w:ind w:left="780" w:hanging="360"/>
      </w:pPr>
      <w:rPr>
        <w:rFonts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
    <w:nsid w:val="0000000B"/>
    <w:multiLevelType w:val="multilevel"/>
    <w:tmpl w:val="0000000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000000C"/>
    <w:multiLevelType w:val="multilevel"/>
    <w:tmpl w:val="000000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000000E"/>
    <w:multiLevelType w:val="multilevel"/>
    <w:tmpl w:val="000000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000000F"/>
    <w:multiLevelType w:val="multilevel"/>
    <w:tmpl w:val="0000000F"/>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6">
    <w:nsid w:val="00000010"/>
    <w:multiLevelType w:val="multilevel"/>
    <w:tmpl w:val="00000010"/>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
    <w:nsid w:val="00000012"/>
    <w:multiLevelType w:val="multilevel"/>
    <w:tmpl w:val="00000012"/>
    <w:lvl w:ilvl="0">
      <w:start w:val="1"/>
      <w:numFmt w:val="decimal"/>
      <w:lvlText w:val="%1)"/>
      <w:lvlJc w:val="left"/>
      <w:pPr>
        <w:ind w:left="360" w:hanging="360"/>
      </w:pPr>
      <w:rPr>
        <w:rFonts w:hint="default"/>
      </w:rPr>
    </w:lvl>
    <w:lvl w:ilvl="1">
      <w:start w:val="1"/>
      <w:numFmt w:val="decimal"/>
      <w:isLgl/>
      <w:lvlText w:val="%1.%2"/>
      <w:lvlJc w:val="left"/>
      <w:pPr>
        <w:ind w:left="1155" w:hanging="435"/>
      </w:pPr>
      <w:rPr>
        <w:rFonts w:hint="default"/>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8">
    <w:nsid w:val="34E31F06"/>
    <w:multiLevelType w:val="multilevel"/>
    <w:tmpl w:val="166A3B1E"/>
    <w:lvl w:ilvl="0">
      <w:start w:val="1"/>
      <w:numFmt w:val="decimal"/>
      <w:lvlText w:val="%1."/>
      <w:lvlJc w:val="left"/>
      <w:pPr>
        <w:ind w:left="720" w:hanging="360"/>
      </w:pPr>
      <w:rPr>
        <w:rFonts w:hint="default"/>
      </w:rPr>
    </w:lvl>
    <w:lvl w:ilvl="1">
      <w:start w:val="4"/>
      <w:numFmt w:val="decimal"/>
      <w:isLgl/>
      <w:lvlText w:val="%1.%2"/>
      <w:lvlJc w:val="left"/>
      <w:pPr>
        <w:ind w:left="885" w:hanging="52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2"/>
  </w:num>
  <w:num w:numId="3">
    <w:abstractNumId w:val="8"/>
  </w:num>
  <w:num w:numId="4">
    <w:abstractNumId w:val="1"/>
  </w:num>
  <w:num w:numId="5">
    <w:abstractNumId w:val="3"/>
  </w:num>
  <w:num w:numId="6">
    <w:abstractNumId w:val="6"/>
  </w:num>
  <w:num w:numId="7">
    <w:abstractNumId w:val="5"/>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E0D"/>
    <w:rsid w:val="000C1781"/>
    <w:rsid w:val="00236ADC"/>
    <w:rsid w:val="00550F32"/>
    <w:rsid w:val="00654C99"/>
    <w:rsid w:val="006D0529"/>
    <w:rsid w:val="0070096A"/>
    <w:rsid w:val="009C1A09"/>
    <w:rsid w:val="00AB6BC1"/>
    <w:rsid w:val="00B11B30"/>
    <w:rsid w:val="00B43544"/>
    <w:rsid w:val="00BD404D"/>
    <w:rsid w:val="00CD4E0D"/>
    <w:rsid w:val="00E46974"/>
    <w:rsid w:val="00E73950"/>
    <w:rsid w:val="00F40D46"/>
    <w:rsid w:val="00F908E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D4E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550F32"/>
    <w:pPr>
      <w:keepNext/>
      <w:widowControl w:val="0"/>
      <w:spacing w:before="240" w:after="60" w:line="240" w:lineRule="auto"/>
      <w:jc w:val="both"/>
      <w:outlineLvl w:val="2"/>
    </w:pPr>
    <w:rPr>
      <w:rFonts w:ascii="Cambria" w:eastAsia="SimSun" w:hAnsi="Cambria" w:cs="Times New Roman"/>
      <w:b/>
      <w:bCs/>
      <w:kern w:val="2"/>
      <w:sz w:val="26"/>
      <w:szCs w:val="26"/>
      <w:lang w:val="en-US" w:eastAsia="x-none"/>
    </w:rPr>
  </w:style>
  <w:style w:type="paragraph" w:styleId="Heading4">
    <w:name w:val="heading 4"/>
    <w:basedOn w:val="Normal"/>
    <w:next w:val="NormalIndent1"/>
    <w:link w:val="Heading4Char"/>
    <w:qFormat/>
    <w:rsid w:val="00550F32"/>
    <w:pPr>
      <w:spacing w:after="0" w:line="240" w:lineRule="auto"/>
      <w:ind w:left="360"/>
      <w:outlineLvl w:val="3"/>
    </w:pPr>
    <w:rPr>
      <w:rFonts w:ascii="CG Times" w:eastAsia="SimSun" w:hAnsi="CG Times" w:cs="Times New Roman"/>
      <w:sz w:val="24"/>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Indent1">
    <w:name w:val="Normal Indent1"/>
    <w:basedOn w:val="Normal"/>
    <w:rsid w:val="00CD4E0D"/>
    <w:pPr>
      <w:widowControl w:val="0"/>
      <w:spacing w:after="0" w:line="240" w:lineRule="auto"/>
      <w:ind w:firstLineChars="200" w:firstLine="420"/>
      <w:jc w:val="both"/>
    </w:pPr>
    <w:rPr>
      <w:rFonts w:ascii="Calibri" w:eastAsia="SimSun" w:hAnsi="Calibri" w:cs="Times New Roman"/>
      <w:kern w:val="2"/>
      <w:sz w:val="21"/>
      <w:lang w:val="en-US"/>
    </w:rPr>
  </w:style>
  <w:style w:type="paragraph" w:styleId="ListParagraph">
    <w:name w:val="List Paragraph"/>
    <w:basedOn w:val="Normal"/>
    <w:link w:val="ListParagraphChar"/>
    <w:uiPriority w:val="34"/>
    <w:qFormat/>
    <w:rsid w:val="00CD4E0D"/>
    <w:pPr>
      <w:widowControl w:val="0"/>
      <w:spacing w:after="0" w:line="240" w:lineRule="auto"/>
      <w:ind w:left="720"/>
      <w:contextualSpacing/>
      <w:jc w:val="both"/>
    </w:pPr>
    <w:rPr>
      <w:rFonts w:ascii="Calibri" w:eastAsia="SimSun" w:hAnsi="Calibri" w:cs="Times New Roman"/>
      <w:kern w:val="2"/>
      <w:sz w:val="21"/>
      <w:lang w:val="en-US" w:eastAsia="x-none"/>
    </w:rPr>
  </w:style>
  <w:style w:type="character" w:customStyle="1" w:styleId="ListParagraphChar">
    <w:name w:val="List Paragraph Char"/>
    <w:link w:val="ListParagraph"/>
    <w:uiPriority w:val="34"/>
    <w:rsid w:val="00CD4E0D"/>
    <w:rPr>
      <w:rFonts w:ascii="Calibri" w:eastAsia="SimSun" w:hAnsi="Calibri" w:cs="Times New Roman"/>
      <w:kern w:val="2"/>
      <w:sz w:val="21"/>
      <w:lang w:val="en-US" w:eastAsia="x-none"/>
    </w:rPr>
  </w:style>
  <w:style w:type="paragraph" w:customStyle="1" w:styleId="Style1">
    <w:name w:val="Style1"/>
    <w:basedOn w:val="Heading2"/>
    <w:link w:val="Style1Char"/>
    <w:qFormat/>
    <w:rsid w:val="00CD4E0D"/>
    <w:pPr>
      <w:keepLines w:val="0"/>
      <w:widowControl w:val="0"/>
      <w:spacing w:before="240" w:after="60" w:line="240" w:lineRule="auto"/>
      <w:jc w:val="both"/>
    </w:pPr>
    <w:rPr>
      <w:rFonts w:ascii="Arial" w:eastAsia="SimSun" w:hAnsi="Arial" w:cs="Times New Roman"/>
      <w:iCs/>
      <w:color w:val="auto"/>
      <w:kern w:val="2"/>
      <w:sz w:val="28"/>
      <w:szCs w:val="24"/>
      <w:lang w:val="en-US" w:eastAsia="x-none"/>
    </w:rPr>
  </w:style>
  <w:style w:type="character" w:customStyle="1" w:styleId="Style1Char">
    <w:name w:val="Style1 Char"/>
    <w:link w:val="Style1"/>
    <w:rsid w:val="00CD4E0D"/>
    <w:rPr>
      <w:rFonts w:ascii="Arial" w:eastAsia="SimSun" w:hAnsi="Arial" w:cs="Times New Roman"/>
      <w:b/>
      <w:bCs/>
      <w:iCs/>
      <w:kern w:val="2"/>
      <w:sz w:val="28"/>
      <w:szCs w:val="24"/>
      <w:lang w:val="en-US" w:eastAsia="x-none"/>
    </w:rPr>
  </w:style>
  <w:style w:type="character" w:customStyle="1" w:styleId="Heading2Char">
    <w:name w:val="Heading 2 Char"/>
    <w:basedOn w:val="DefaultParagraphFont"/>
    <w:link w:val="Heading2"/>
    <w:uiPriority w:val="9"/>
    <w:semiHidden/>
    <w:rsid w:val="00CD4E0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50F32"/>
    <w:rPr>
      <w:rFonts w:ascii="Cambria" w:eastAsia="SimSun" w:hAnsi="Cambria" w:cs="Times New Roman"/>
      <w:b/>
      <w:bCs/>
      <w:kern w:val="2"/>
      <w:sz w:val="26"/>
      <w:szCs w:val="26"/>
      <w:lang w:val="en-US" w:eastAsia="x-none"/>
    </w:rPr>
  </w:style>
  <w:style w:type="character" w:customStyle="1" w:styleId="Heading4Char">
    <w:name w:val="Heading 4 Char"/>
    <w:basedOn w:val="DefaultParagraphFont"/>
    <w:link w:val="Heading4"/>
    <w:rsid w:val="00550F32"/>
    <w:rPr>
      <w:rFonts w:ascii="CG Times" w:eastAsia="SimSun" w:hAnsi="CG Times" w:cs="Times New Roman"/>
      <w:sz w:val="24"/>
      <w:szCs w:val="20"/>
      <w:u w:val="single"/>
      <w:lang w:val="en-GB" w:eastAsia="en-US"/>
    </w:rPr>
  </w:style>
  <w:style w:type="paragraph" w:styleId="BalloonText">
    <w:name w:val="Balloon Text"/>
    <w:basedOn w:val="Normal"/>
    <w:link w:val="BalloonTextChar"/>
    <w:uiPriority w:val="99"/>
    <w:semiHidden/>
    <w:unhideWhenUsed/>
    <w:rsid w:val="00236A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ADC"/>
    <w:rPr>
      <w:rFonts w:ascii="Tahoma" w:hAnsi="Tahoma" w:cs="Tahoma"/>
      <w:sz w:val="16"/>
      <w:szCs w:val="16"/>
    </w:rPr>
  </w:style>
  <w:style w:type="character" w:styleId="Hyperlink">
    <w:name w:val="Hyperlink"/>
    <w:uiPriority w:val="99"/>
    <w:rsid w:val="00E739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D4E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550F32"/>
    <w:pPr>
      <w:keepNext/>
      <w:widowControl w:val="0"/>
      <w:spacing w:before="240" w:after="60" w:line="240" w:lineRule="auto"/>
      <w:jc w:val="both"/>
      <w:outlineLvl w:val="2"/>
    </w:pPr>
    <w:rPr>
      <w:rFonts w:ascii="Cambria" w:eastAsia="SimSun" w:hAnsi="Cambria" w:cs="Times New Roman"/>
      <w:b/>
      <w:bCs/>
      <w:kern w:val="2"/>
      <w:sz w:val="26"/>
      <w:szCs w:val="26"/>
      <w:lang w:val="en-US" w:eastAsia="x-none"/>
    </w:rPr>
  </w:style>
  <w:style w:type="paragraph" w:styleId="Heading4">
    <w:name w:val="heading 4"/>
    <w:basedOn w:val="Normal"/>
    <w:next w:val="NormalIndent1"/>
    <w:link w:val="Heading4Char"/>
    <w:qFormat/>
    <w:rsid w:val="00550F32"/>
    <w:pPr>
      <w:spacing w:after="0" w:line="240" w:lineRule="auto"/>
      <w:ind w:left="360"/>
      <w:outlineLvl w:val="3"/>
    </w:pPr>
    <w:rPr>
      <w:rFonts w:ascii="CG Times" w:eastAsia="SimSun" w:hAnsi="CG Times" w:cs="Times New Roman"/>
      <w:sz w:val="24"/>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Indent1">
    <w:name w:val="Normal Indent1"/>
    <w:basedOn w:val="Normal"/>
    <w:rsid w:val="00CD4E0D"/>
    <w:pPr>
      <w:widowControl w:val="0"/>
      <w:spacing w:after="0" w:line="240" w:lineRule="auto"/>
      <w:ind w:firstLineChars="200" w:firstLine="420"/>
      <w:jc w:val="both"/>
    </w:pPr>
    <w:rPr>
      <w:rFonts w:ascii="Calibri" w:eastAsia="SimSun" w:hAnsi="Calibri" w:cs="Times New Roman"/>
      <w:kern w:val="2"/>
      <w:sz w:val="21"/>
      <w:lang w:val="en-US"/>
    </w:rPr>
  </w:style>
  <w:style w:type="paragraph" w:styleId="ListParagraph">
    <w:name w:val="List Paragraph"/>
    <w:basedOn w:val="Normal"/>
    <w:link w:val="ListParagraphChar"/>
    <w:uiPriority w:val="34"/>
    <w:qFormat/>
    <w:rsid w:val="00CD4E0D"/>
    <w:pPr>
      <w:widowControl w:val="0"/>
      <w:spacing w:after="0" w:line="240" w:lineRule="auto"/>
      <w:ind w:left="720"/>
      <w:contextualSpacing/>
      <w:jc w:val="both"/>
    </w:pPr>
    <w:rPr>
      <w:rFonts w:ascii="Calibri" w:eastAsia="SimSun" w:hAnsi="Calibri" w:cs="Times New Roman"/>
      <w:kern w:val="2"/>
      <w:sz w:val="21"/>
      <w:lang w:val="en-US" w:eastAsia="x-none"/>
    </w:rPr>
  </w:style>
  <w:style w:type="character" w:customStyle="1" w:styleId="ListParagraphChar">
    <w:name w:val="List Paragraph Char"/>
    <w:link w:val="ListParagraph"/>
    <w:uiPriority w:val="34"/>
    <w:rsid w:val="00CD4E0D"/>
    <w:rPr>
      <w:rFonts w:ascii="Calibri" w:eastAsia="SimSun" w:hAnsi="Calibri" w:cs="Times New Roman"/>
      <w:kern w:val="2"/>
      <w:sz w:val="21"/>
      <w:lang w:val="en-US" w:eastAsia="x-none"/>
    </w:rPr>
  </w:style>
  <w:style w:type="paragraph" w:customStyle="1" w:styleId="Style1">
    <w:name w:val="Style1"/>
    <w:basedOn w:val="Heading2"/>
    <w:link w:val="Style1Char"/>
    <w:qFormat/>
    <w:rsid w:val="00CD4E0D"/>
    <w:pPr>
      <w:keepLines w:val="0"/>
      <w:widowControl w:val="0"/>
      <w:spacing w:before="240" w:after="60" w:line="240" w:lineRule="auto"/>
      <w:jc w:val="both"/>
    </w:pPr>
    <w:rPr>
      <w:rFonts w:ascii="Arial" w:eastAsia="SimSun" w:hAnsi="Arial" w:cs="Times New Roman"/>
      <w:iCs/>
      <w:color w:val="auto"/>
      <w:kern w:val="2"/>
      <w:sz w:val="28"/>
      <w:szCs w:val="24"/>
      <w:lang w:val="en-US" w:eastAsia="x-none"/>
    </w:rPr>
  </w:style>
  <w:style w:type="character" w:customStyle="1" w:styleId="Style1Char">
    <w:name w:val="Style1 Char"/>
    <w:link w:val="Style1"/>
    <w:rsid w:val="00CD4E0D"/>
    <w:rPr>
      <w:rFonts w:ascii="Arial" w:eastAsia="SimSun" w:hAnsi="Arial" w:cs="Times New Roman"/>
      <w:b/>
      <w:bCs/>
      <w:iCs/>
      <w:kern w:val="2"/>
      <w:sz w:val="28"/>
      <w:szCs w:val="24"/>
      <w:lang w:val="en-US" w:eastAsia="x-none"/>
    </w:rPr>
  </w:style>
  <w:style w:type="character" w:customStyle="1" w:styleId="Heading2Char">
    <w:name w:val="Heading 2 Char"/>
    <w:basedOn w:val="DefaultParagraphFont"/>
    <w:link w:val="Heading2"/>
    <w:uiPriority w:val="9"/>
    <w:semiHidden/>
    <w:rsid w:val="00CD4E0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50F32"/>
    <w:rPr>
      <w:rFonts w:ascii="Cambria" w:eastAsia="SimSun" w:hAnsi="Cambria" w:cs="Times New Roman"/>
      <w:b/>
      <w:bCs/>
      <w:kern w:val="2"/>
      <w:sz w:val="26"/>
      <w:szCs w:val="26"/>
      <w:lang w:val="en-US" w:eastAsia="x-none"/>
    </w:rPr>
  </w:style>
  <w:style w:type="character" w:customStyle="1" w:styleId="Heading4Char">
    <w:name w:val="Heading 4 Char"/>
    <w:basedOn w:val="DefaultParagraphFont"/>
    <w:link w:val="Heading4"/>
    <w:rsid w:val="00550F32"/>
    <w:rPr>
      <w:rFonts w:ascii="CG Times" w:eastAsia="SimSun" w:hAnsi="CG Times" w:cs="Times New Roman"/>
      <w:sz w:val="24"/>
      <w:szCs w:val="20"/>
      <w:u w:val="single"/>
      <w:lang w:val="en-GB" w:eastAsia="en-US"/>
    </w:rPr>
  </w:style>
  <w:style w:type="paragraph" w:styleId="BalloonText">
    <w:name w:val="Balloon Text"/>
    <w:basedOn w:val="Normal"/>
    <w:link w:val="BalloonTextChar"/>
    <w:uiPriority w:val="99"/>
    <w:semiHidden/>
    <w:unhideWhenUsed/>
    <w:rsid w:val="00236A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ADC"/>
    <w:rPr>
      <w:rFonts w:ascii="Tahoma" w:hAnsi="Tahoma" w:cs="Tahoma"/>
      <w:sz w:val="16"/>
      <w:szCs w:val="16"/>
    </w:rPr>
  </w:style>
  <w:style w:type="character" w:styleId="Hyperlink">
    <w:name w:val="Hyperlink"/>
    <w:uiPriority w:val="99"/>
    <w:rsid w:val="00E739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F0B9D-C934-427E-8B04-CE3257871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szhou</dc:creator>
  <cp:lastModifiedBy>Shaobo Zhou</cp:lastModifiedBy>
  <cp:revision>3</cp:revision>
  <dcterms:created xsi:type="dcterms:W3CDTF">2016-09-12T10:56:00Z</dcterms:created>
  <dcterms:modified xsi:type="dcterms:W3CDTF">2016-09-13T14:22:00Z</dcterms:modified>
</cp:coreProperties>
</file>