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7E31" w14:textId="62160422" w:rsidR="00840080" w:rsidRPr="00840080" w:rsidRDefault="00840080" w:rsidP="00840080">
      <w:pPr>
        <w:rPr>
          <w:b/>
          <w:bCs/>
          <w:caps/>
        </w:rPr>
      </w:pPr>
      <w:r w:rsidRPr="00840080">
        <w:rPr>
          <w:rFonts w:ascii="Times New Roman" w:hAnsi="Times New Roman" w:cs="Times New Roman"/>
          <w:b/>
          <w:bCs/>
          <w:caps/>
          <w:sz w:val="20"/>
          <w:szCs w:val="20"/>
        </w:rPr>
        <w:t>Supplementary Material</w:t>
      </w:r>
    </w:p>
    <w:p w14:paraId="5A9FAB0E" w14:textId="77777777" w:rsidR="00840080" w:rsidRPr="00840080" w:rsidRDefault="00840080" w:rsidP="00840080"/>
    <w:p w14:paraId="04F9D361" w14:textId="4469C045" w:rsidR="00840080" w:rsidRDefault="00840080" w:rsidP="00840080">
      <w:pPr>
        <w:pStyle w:val="Didascalia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8A04A8">
        <w:rPr>
          <w:noProof/>
        </w:rPr>
        <w:t>1</w:t>
      </w:r>
      <w:r>
        <w:fldChar w:fldCharType="end"/>
      </w:r>
      <w:r>
        <w:t xml:space="preserve"> Original version of the Test of the Memory Strategies</w:t>
      </w:r>
    </w:p>
    <w:tbl>
      <w:tblPr>
        <w:tblpPr w:leftFromText="141" w:rightFromText="141" w:vertAnchor="text" w:horzAnchor="margin" w:tblpY="122"/>
        <w:tblW w:w="0" w:type="auto"/>
        <w:tblLayout w:type="fixed"/>
        <w:tblLook w:val="0000" w:firstRow="0" w:lastRow="0" w:firstColumn="0" w:lastColumn="0" w:noHBand="0" w:noVBand="0"/>
      </w:tblPr>
      <w:tblGrid>
        <w:gridCol w:w="2971"/>
        <w:gridCol w:w="3260"/>
        <w:gridCol w:w="2835"/>
        <w:gridCol w:w="2552"/>
        <w:gridCol w:w="2441"/>
      </w:tblGrid>
      <w:tr w:rsidR="00840080" w14:paraId="645EE65C" w14:textId="77777777" w:rsidTr="00F11F24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82FE" w14:textId="77777777" w:rsidR="00840080" w:rsidRDefault="00840080" w:rsidP="00F11F2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Aprendizaje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incidental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00AC" w14:textId="77777777" w:rsidR="00840080" w:rsidRDefault="00840080" w:rsidP="00F11F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relación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Semántica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9B61" w14:textId="77777777" w:rsidR="00840080" w:rsidRPr="008500DF" w:rsidRDefault="00840080" w:rsidP="00F11F24">
            <w:pPr>
              <w:jc w:val="center"/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Semántica-no consciente</w:t>
            </w:r>
          </w:p>
          <w:p w14:paraId="7038AA5B" w14:textId="77777777" w:rsidR="00840080" w:rsidRPr="008500DF" w:rsidRDefault="00840080" w:rsidP="00F11F24">
            <w:pPr>
              <w:jc w:val="center"/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categorìas - desordenadas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6842" w14:textId="77777777" w:rsidR="00840080" w:rsidRPr="008500DF" w:rsidRDefault="00840080" w:rsidP="00F11F24">
            <w:pPr>
              <w:jc w:val="center"/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Semántica-no consciente</w:t>
            </w:r>
          </w:p>
          <w:p w14:paraId="306887EA" w14:textId="77777777" w:rsidR="00840080" w:rsidRPr="008500DF" w:rsidRDefault="00840080" w:rsidP="00F11F24">
            <w:pPr>
              <w:jc w:val="center"/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categorìas - ordenadas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F0FA" w14:textId="77777777" w:rsidR="00840080" w:rsidRDefault="00840080" w:rsidP="00F11F2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Semántica-consciente</w:t>
            </w:r>
            <w:proofErr w:type="spellEnd"/>
          </w:p>
          <w:p w14:paraId="7E537FE8" w14:textId="77777777" w:rsidR="00840080" w:rsidRDefault="00840080" w:rsidP="00F11F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categorìas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ordenadas</w:t>
            </w:r>
            <w:proofErr w:type="spellEnd"/>
          </w:p>
        </w:tc>
      </w:tr>
      <w:tr w:rsidR="00840080" w14:paraId="27B1C553" w14:textId="77777777" w:rsidTr="00F11F24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33A9" w14:textId="77777777" w:rsidR="00840080" w:rsidRDefault="00840080" w:rsidP="00840080">
            <w:pPr>
              <w:pStyle w:val="Prrafodelista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Bloqueo</w:t>
            </w:r>
          </w:p>
          <w:p w14:paraId="60A2A4DF" w14:textId="77777777" w:rsidR="00840080" w:rsidRDefault="00840080" w:rsidP="00840080">
            <w:pPr>
              <w:pStyle w:val="Prrafodelista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Pueblo</w:t>
            </w:r>
          </w:p>
          <w:p w14:paraId="5A9BEDFB" w14:textId="77777777" w:rsidR="00840080" w:rsidRDefault="00840080" w:rsidP="00840080">
            <w:pPr>
              <w:pStyle w:val="Prrafodelista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Química</w:t>
            </w:r>
          </w:p>
          <w:p w14:paraId="2B059066" w14:textId="77777777" w:rsidR="00840080" w:rsidRDefault="00840080" w:rsidP="00840080">
            <w:pPr>
              <w:pStyle w:val="Prrafodelista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Polémica</w:t>
            </w:r>
          </w:p>
          <w:p w14:paraId="0F816735" w14:textId="77777777" w:rsidR="00840080" w:rsidRDefault="00840080" w:rsidP="00840080">
            <w:pPr>
              <w:pStyle w:val="Prrafodelista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Falta</w:t>
            </w:r>
          </w:p>
          <w:p w14:paraId="72612109" w14:textId="77777777" w:rsidR="00840080" w:rsidRDefault="00840080" w:rsidP="00840080">
            <w:pPr>
              <w:pStyle w:val="Prrafodelista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Capricho</w:t>
            </w:r>
          </w:p>
          <w:p w14:paraId="133D4CBC" w14:textId="77777777" w:rsidR="00840080" w:rsidRDefault="00840080" w:rsidP="00840080">
            <w:pPr>
              <w:pStyle w:val="Prrafodelista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Momento</w:t>
            </w:r>
          </w:p>
          <w:p w14:paraId="31B58284" w14:textId="77777777" w:rsidR="00840080" w:rsidRDefault="00840080" w:rsidP="00840080">
            <w:pPr>
              <w:pStyle w:val="Prrafodelista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Público</w:t>
            </w:r>
          </w:p>
          <w:p w14:paraId="1B5CE0F7" w14:textId="77777777" w:rsidR="00840080" w:rsidRDefault="00840080" w:rsidP="00840080">
            <w:pPr>
              <w:pStyle w:val="Prrafodelista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Culpa</w:t>
            </w:r>
          </w:p>
          <w:p w14:paraId="552F237E" w14:textId="77777777" w:rsidR="00840080" w:rsidRDefault="00840080" w:rsidP="00840080">
            <w:pPr>
              <w:pStyle w:val="Prrafodelista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Estrella</w:t>
            </w:r>
          </w:p>
          <w:p w14:paraId="0C7188B8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A96BC8D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03CC78E5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6468C7B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6B8839BA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641B75C0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0C813739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54302B78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57008969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4AA473C9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BC6A" w14:textId="77777777" w:rsidR="00840080" w:rsidRDefault="00840080" w:rsidP="00840080">
            <w:pPr>
              <w:pStyle w:val="Prrafodelista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Esencia</w:t>
            </w:r>
          </w:p>
          <w:p w14:paraId="2B1AF28B" w14:textId="77777777" w:rsidR="00840080" w:rsidRDefault="00840080" w:rsidP="00840080">
            <w:pPr>
              <w:pStyle w:val="Prrafodelista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Sentido</w:t>
            </w:r>
          </w:p>
          <w:p w14:paraId="43D795A3" w14:textId="77777777" w:rsidR="00840080" w:rsidRDefault="00840080" w:rsidP="00840080">
            <w:pPr>
              <w:pStyle w:val="Prrafodelista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Consejo</w:t>
            </w:r>
          </w:p>
          <w:p w14:paraId="40947192" w14:textId="77777777" w:rsidR="00840080" w:rsidRDefault="00840080" w:rsidP="00840080">
            <w:pPr>
              <w:pStyle w:val="Prrafodelista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Grado</w:t>
            </w:r>
          </w:p>
          <w:p w14:paraId="19D5C256" w14:textId="77777777" w:rsidR="00840080" w:rsidRDefault="00840080" w:rsidP="00840080">
            <w:pPr>
              <w:pStyle w:val="Prrafodelista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Forma</w:t>
            </w:r>
          </w:p>
          <w:p w14:paraId="388D1DFB" w14:textId="77777777" w:rsidR="00840080" w:rsidRDefault="00840080" w:rsidP="00840080">
            <w:pPr>
              <w:pStyle w:val="Prrafodelista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Ejemplo</w:t>
            </w:r>
          </w:p>
          <w:p w14:paraId="18C3FDA1" w14:textId="77777777" w:rsidR="00840080" w:rsidRDefault="00840080" w:rsidP="00840080">
            <w:pPr>
              <w:pStyle w:val="Prrafodelista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Impureza</w:t>
            </w:r>
          </w:p>
          <w:p w14:paraId="31E5BBFE" w14:textId="77777777" w:rsidR="00840080" w:rsidRDefault="00840080" w:rsidP="00840080">
            <w:pPr>
              <w:pStyle w:val="Prrafodelista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Fe</w:t>
            </w:r>
          </w:p>
          <w:p w14:paraId="5569C315" w14:textId="77777777" w:rsidR="00840080" w:rsidRDefault="00840080" w:rsidP="00840080">
            <w:pPr>
              <w:pStyle w:val="Prrafodelista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Tonelada</w:t>
            </w:r>
          </w:p>
          <w:p w14:paraId="556DE53A" w14:textId="77777777" w:rsidR="00840080" w:rsidRDefault="00840080" w:rsidP="00840080">
            <w:pPr>
              <w:pStyle w:val="Prrafodelista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Precio</w:t>
            </w:r>
          </w:p>
          <w:p w14:paraId="73FFD1C9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820058E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F81E40A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5162A19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6E59F272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0BB6F8E0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05766DCA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2B5E8BA4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651FE153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131429B0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F412" w14:textId="77777777" w:rsidR="00840080" w:rsidRDefault="00840080" w:rsidP="00840080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Roble</w:t>
            </w:r>
          </w:p>
          <w:p w14:paraId="389313AE" w14:textId="77777777" w:rsidR="00840080" w:rsidRDefault="00840080" w:rsidP="00840080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Sillón</w:t>
            </w:r>
          </w:p>
          <w:p w14:paraId="7D66DC70" w14:textId="77777777" w:rsidR="00840080" w:rsidRDefault="00840080" w:rsidP="00840080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Cama</w:t>
            </w:r>
          </w:p>
          <w:p w14:paraId="6E23B9E8" w14:textId="77777777" w:rsidR="00840080" w:rsidRDefault="00840080" w:rsidP="00840080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Nogal</w:t>
            </w:r>
          </w:p>
          <w:p w14:paraId="6B9FF7FC" w14:textId="77777777" w:rsidR="00840080" w:rsidRDefault="00840080" w:rsidP="00840080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Perchero</w:t>
            </w:r>
          </w:p>
          <w:p w14:paraId="72F95E61" w14:textId="77777777" w:rsidR="00840080" w:rsidRDefault="00840080" w:rsidP="00840080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Melocotonero</w:t>
            </w:r>
          </w:p>
          <w:p w14:paraId="63A6955D" w14:textId="77777777" w:rsidR="00840080" w:rsidRDefault="00840080" w:rsidP="00840080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Sauce</w:t>
            </w:r>
          </w:p>
          <w:p w14:paraId="08BD00CF" w14:textId="77777777" w:rsidR="00840080" w:rsidRDefault="00840080" w:rsidP="00840080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Mesa</w:t>
            </w:r>
          </w:p>
          <w:p w14:paraId="55D4A784" w14:textId="77777777" w:rsidR="00840080" w:rsidRDefault="00840080" w:rsidP="00840080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Pino</w:t>
            </w:r>
          </w:p>
          <w:p w14:paraId="5A2B5422" w14:textId="77777777" w:rsidR="00840080" w:rsidRDefault="00840080" w:rsidP="00840080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Armario</w:t>
            </w:r>
          </w:p>
          <w:p w14:paraId="4B478CBE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2EF408C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7F8C076F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3A061F97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17F6BDD9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6FDDE713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2EF6BB6A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4A80A08F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439C59A0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60273A7F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FF24" w14:textId="77777777" w:rsidR="00840080" w:rsidRDefault="00840080" w:rsidP="0084008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Automóvil</w:t>
            </w:r>
          </w:p>
          <w:p w14:paraId="6D77DC38" w14:textId="77777777" w:rsidR="00840080" w:rsidRDefault="00840080" w:rsidP="0084008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Tren</w:t>
            </w:r>
          </w:p>
          <w:p w14:paraId="2A484FE0" w14:textId="77777777" w:rsidR="00840080" w:rsidRDefault="00840080" w:rsidP="0084008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Autobús</w:t>
            </w:r>
          </w:p>
          <w:p w14:paraId="332CFDD9" w14:textId="77777777" w:rsidR="00840080" w:rsidRDefault="00840080" w:rsidP="0084008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Helicóptero</w:t>
            </w:r>
          </w:p>
          <w:p w14:paraId="60132D85" w14:textId="77777777" w:rsidR="00840080" w:rsidRDefault="00840080" w:rsidP="0084008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Tranvía</w:t>
            </w:r>
          </w:p>
          <w:p w14:paraId="5AC6304A" w14:textId="77777777" w:rsidR="00840080" w:rsidRDefault="00840080" w:rsidP="0084008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Martillo</w:t>
            </w:r>
          </w:p>
          <w:p w14:paraId="00377315" w14:textId="77777777" w:rsidR="00840080" w:rsidRDefault="00840080" w:rsidP="0084008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Tenazas</w:t>
            </w:r>
          </w:p>
          <w:p w14:paraId="6A46AB31" w14:textId="77777777" w:rsidR="00840080" w:rsidRDefault="00840080" w:rsidP="0084008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Serrucho</w:t>
            </w:r>
          </w:p>
          <w:p w14:paraId="34226A58" w14:textId="77777777" w:rsidR="00840080" w:rsidRDefault="00840080" w:rsidP="0084008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Destornillador</w:t>
            </w:r>
          </w:p>
          <w:p w14:paraId="27567747" w14:textId="77777777" w:rsidR="00840080" w:rsidRDefault="00840080" w:rsidP="00840080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Alicate</w:t>
            </w:r>
          </w:p>
          <w:p w14:paraId="3B2AB94F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113CF5B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2006D716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417638BD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6F6B8B04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0BC108ED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078011F1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573CF39C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585A9631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2640AC92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1D8E" w14:textId="77777777" w:rsidR="00840080" w:rsidRDefault="00840080" w:rsidP="00840080">
            <w:pPr>
              <w:pStyle w:val="Prrafodelista"/>
              <w:numPr>
                <w:ilvl w:val="0"/>
                <w:numId w:val="10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Atletismo</w:t>
            </w:r>
          </w:p>
          <w:p w14:paraId="365F9320" w14:textId="77777777" w:rsidR="00840080" w:rsidRDefault="00840080" w:rsidP="00840080">
            <w:pPr>
              <w:pStyle w:val="Prrafodelista"/>
              <w:numPr>
                <w:ilvl w:val="0"/>
                <w:numId w:val="10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Futbol</w:t>
            </w:r>
          </w:p>
          <w:p w14:paraId="0B9BF17E" w14:textId="77777777" w:rsidR="00840080" w:rsidRDefault="00840080" w:rsidP="00840080">
            <w:pPr>
              <w:pStyle w:val="Prrafodelista"/>
              <w:numPr>
                <w:ilvl w:val="0"/>
                <w:numId w:val="10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Natación</w:t>
            </w:r>
          </w:p>
          <w:p w14:paraId="788C3175" w14:textId="77777777" w:rsidR="00840080" w:rsidRDefault="00840080" w:rsidP="00840080">
            <w:pPr>
              <w:pStyle w:val="Prrafodelista"/>
              <w:numPr>
                <w:ilvl w:val="0"/>
                <w:numId w:val="10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Rugby</w:t>
            </w:r>
          </w:p>
          <w:p w14:paraId="355248AB" w14:textId="77777777" w:rsidR="00840080" w:rsidRDefault="00840080" w:rsidP="00840080">
            <w:pPr>
              <w:pStyle w:val="Prrafodelista"/>
              <w:numPr>
                <w:ilvl w:val="0"/>
                <w:numId w:val="10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Balonmano</w:t>
            </w:r>
          </w:p>
          <w:p w14:paraId="30BAA901" w14:textId="77777777" w:rsidR="00840080" w:rsidRDefault="00840080" w:rsidP="00840080">
            <w:pPr>
              <w:pStyle w:val="Prrafodelista"/>
              <w:numPr>
                <w:ilvl w:val="0"/>
                <w:numId w:val="10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Repollo</w:t>
            </w:r>
          </w:p>
          <w:p w14:paraId="03F25FE3" w14:textId="77777777" w:rsidR="00840080" w:rsidRDefault="00840080" w:rsidP="00840080">
            <w:pPr>
              <w:pStyle w:val="Prrafodelista"/>
              <w:numPr>
                <w:ilvl w:val="0"/>
                <w:numId w:val="10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Apio</w:t>
            </w:r>
          </w:p>
          <w:p w14:paraId="045536C0" w14:textId="77777777" w:rsidR="00840080" w:rsidRDefault="00840080" w:rsidP="00840080">
            <w:pPr>
              <w:pStyle w:val="Prrafodelista"/>
              <w:numPr>
                <w:ilvl w:val="0"/>
                <w:numId w:val="10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Judías</w:t>
            </w:r>
          </w:p>
          <w:p w14:paraId="54220877" w14:textId="77777777" w:rsidR="00840080" w:rsidRDefault="00840080" w:rsidP="00840080">
            <w:pPr>
              <w:pStyle w:val="Prrafodelista"/>
              <w:numPr>
                <w:ilvl w:val="0"/>
                <w:numId w:val="10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Alcachofas</w:t>
            </w:r>
          </w:p>
          <w:p w14:paraId="38AB9738" w14:textId="77777777" w:rsidR="00840080" w:rsidRDefault="00840080" w:rsidP="00840080">
            <w:pPr>
              <w:pStyle w:val="Prrafodelista"/>
              <w:numPr>
                <w:ilvl w:val="0"/>
                <w:numId w:val="10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Berenjena</w:t>
            </w:r>
          </w:p>
          <w:p w14:paraId="29D51EF4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01147C9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61FBDF5B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16B49149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28364E3A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4663BD18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7B5A1A21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4AA97114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6163E74D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50AD6969" w14:textId="77777777" w:rsidR="00840080" w:rsidRDefault="00840080" w:rsidP="00F11F2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</w:tr>
      <w:tr w:rsidR="00840080" w14:paraId="2650B59F" w14:textId="77777777" w:rsidTr="00F11F24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D55F" w14:textId="77777777" w:rsidR="00840080" w:rsidRDefault="00840080" w:rsidP="00F11F24">
            <w:r>
              <w:rPr>
                <w:rFonts w:ascii="Times New Roman" w:hAnsi="Times New Roman" w:cs="Times New Roman"/>
                <w:sz w:val="20"/>
                <w:szCs w:val="20"/>
              </w:rPr>
              <w:t>Total:</w:t>
            </w:r>
          </w:p>
          <w:p w14:paraId="17657DA6" w14:textId="77777777" w:rsidR="00840080" w:rsidRDefault="00840080" w:rsidP="00F11F24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Intrusiones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B91FE81" w14:textId="77777777" w:rsidR="00840080" w:rsidRDefault="00840080" w:rsidP="00F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D735B" w14:textId="77777777" w:rsidR="00840080" w:rsidRDefault="00840080" w:rsidP="00F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F3164" w14:textId="77777777" w:rsidR="00840080" w:rsidRDefault="00840080" w:rsidP="00F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A02C" w14:textId="77777777" w:rsidR="00840080" w:rsidRDefault="00840080" w:rsidP="00F11F24">
            <w:r>
              <w:rPr>
                <w:rFonts w:ascii="Times New Roman" w:hAnsi="Times New Roman" w:cs="Times New Roman"/>
                <w:sz w:val="20"/>
                <w:szCs w:val="20"/>
              </w:rPr>
              <w:t>Total:</w:t>
            </w:r>
          </w:p>
          <w:p w14:paraId="44AB7F77" w14:textId="77777777" w:rsidR="00840080" w:rsidRDefault="00840080" w:rsidP="00F11F24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Intrusiones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245DD03" w14:textId="77777777" w:rsidR="00840080" w:rsidRDefault="00840080" w:rsidP="00F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7B54" w14:textId="77777777" w:rsidR="00840080" w:rsidRPr="008500DF" w:rsidRDefault="00840080" w:rsidP="00F11F24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Total:</w:t>
            </w:r>
          </w:p>
          <w:p w14:paraId="24542B0C" w14:textId="77777777" w:rsidR="00840080" w:rsidRPr="008500DF" w:rsidRDefault="00840080" w:rsidP="00F11F24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 Categoría 1:</w:t>
            </w:r>
          </w:p>
          <w:p w14:paraId="4C043A8F" w14:textId="77777777" w:rsidR="00840080" w:rsidRPr="008500DF" w:rsidRDefault="00840080" w:rsidP="00F11F24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 Categoría 2:</w:t>
            </w:r>
          </w:p>
          <w:p w14:paraId="59475990" w14:textId="77777777" w:rsidR="00840080" w:rsidRDefault="00840080" w:rsidP="00F11F24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Intrusiones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143CC72" w14:textId="77777777" w:rsidR="00840080" w:rsidRDefault="00840080" w:rsidP="00F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6F0CE" w14:textId="77777777" w:rsidR="00840080" w:rsidRDefault="00840080" w:rsidP="00F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DBF0" w14:textId="77777777" w:rsidR="00840080" w:rsidRPr="008500DF" w:rsidRDefault="00840080" w:rsidP="00F11F24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Total:</w:t>
            </w:r>
          </w:p>
          <w:p w14:paraId="33125C82" w14:textId="77777777" w:rsidR="00840080" w:rsidRPr="008500DF" w:rsidRDefault="00840080" w:rsidP="00F11F24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 Categoría 1:</w:t>
            </w:r>
          </w:p>
          <w:p w14:paraId="6273A44B" w14:textId="77777777" w:rsidR="00840080" w:rsidRPr="008500DF" w:rsidRDefault="00840080" w:rsidP="00F11F24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 Categoría 2:</w:t>
            </w:r>
          </w:p>
          <w:p w14:paraId="0972AC83" w14:textId="77777777" w:rsidR="00840080" w:rsidRDefault="00840080" w:rsidP="00F11F24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Intrusiones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F50DA36" w14:textId="77777777" w:rsidR="00840080" w:rsidRDefault="00840080" w:rsidP="00F11F2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FB12" w14:textId="77777777" w:rsidR="00840080" w:rsidRPr="008500DF" w:rsidRDefault="00840080" w:rsidP="00F11F24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Total:</w:t>
            </w:r>
          </w:p>
          <w:p w14:paraId="64DFB6E1" w14:textId="77777777" w:rsidR="00840080" w:rsidRPr="008500DF" w:rsidRDefault="00840080" w:rsidP="00F11F24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 Categoría 1:</w:t>
            </w:r>
          </w:p>
          <w:p w14:paraId="7577D1AB" w14:textId="77777777" w:rsidR="00840080" w:rsidRPr="008500DF" w:rsidRDefault="00840080" w:rsidP="00F11F24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 Categoría 2:</w:t>
            </w:r>
          </w:p>
          <w:p w14:paraId="10B37799" w14:textId="77777777" w:rsidR="00840080" w:rsidRDefault="00840080" w:rsidP="00F11F24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Intrusiones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FFFE067" w14:textId="77777777" w:rsidR="00840080" w:rsidRDefault="00840080" w:rsidP="00F11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546550" w14:textId="77777777" w:rsidR="00840080" w:rsidRDefault="00840080" w:rsidP="00840080">
      <w:pPr>
        <w:rPr>
          <w:rFonts w:ascii="Times New Roman" w:eastAsia="Times New Roman" w:hAnsi="Times New Roman" w:cs="Times New Roman"/>
          <w:lang w:val="en-GB"/>
        </w:rPr>
      </w:pPr>
    </w:p>
    <w:p w14:paraId="6E1A1775" w14:textId="19B55467" w:rsidR="008A04A8" w:rsidRDefault="008A04A8" w:rsidP="00840080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</w:p>
    <w:p w14:paraId="5C73B714" w14:textId="77777777" w:rsidR="00840080" w:rsidRDefault="00840080" w:rsidP="00840080">
      <w:pPr>
        <w:rPr>
          <w:rFonts w:ascii="Times New Roman" w:eastAsia="Times New Roman" w:hAnsi="Times New Roman" w:cs="Times New Roman"/>
          <w:lang w:val="en-GB"/>
        </w:rPr>
      </w:pPr>
    </w:p>
    <w:tbl>
      <w:tblPr>
        <w:tblpPr w:leftFromText="141" w:rightFromText="141" w:vertAnchor="text" w:horzAnchor="page" w:tblpX="669" w:tblpY="480"/>
        <w:tblW w:w="0" w:type="auto"/>
        <w:tblLayout w:type="fixed"/>
        <w:tblLook w:val="0000" w:firstRow="0" w:lastRow="0" w:firstColumn="0" w:lastColumn="0" w:noHBand="0" w:noVBand="0"/>
      </w:tblPr>
      <w:tblGrid>
        <w:gridCol w:w="2971"/>
        <w:gridCol w:w="3260"/>
        <w:gridCol w:w="2694"/>
        <w:gridCol w:w="2693"/>
        <w:gridCol w:w="2441"/>
      </w:tblGrid>
      <w:tr w:rsidR="008A04A8" w14:paraId="308088B7" w14:textId="77777777" w:rsidTr="008A04A8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C60A" w14:textId="77777777" w:rsidR="008A04A8" w:rsidRDefault="008A04A8" w:rsidP="008A04A8">
            <w:pPr>
              <w:pageBreakBefore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Apprendimento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incidentale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4047" w14:textId="77777777" w:rsidR="008A04A8" w:rsidRDefault="008A04A8" w:rsidP="008A04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relazione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semantica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CB0C" w14:textId="77777777" w:rsidR="008A04A8" w:rsidRPr="008500DF" w:rsidRDefault="008A04A8" w:rsidP="008A04A8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Semantica-non cosciente</w:t>
            </w:r>
          </w:p>
          <w:p w14:paraId="0E614A61" w14:textId="77777777" w:rsidR="008A04A8" w:rsidRPr="008500DF" w:rsidRDefault="008A04A8" w:rsidP="008A04A8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 categorie - disordinate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157F" w14:textId="77777777" w:rsidR="008A04A8" w:rsidRPr="008500DF" w:rsidRDefault="008A04A8" w:rsidP="008A04A8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Semantica-non cosciente</w:t>
            </w:r>
          </w:p>
          <w:p w14:paraId="5198940F" w14:textId="77777777" w:rsidR="008A04A8" w:rsidRPr="008500DF" w:rsidRDefault="008A04A8" w:rsidP="008A04A8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 categorie - ordinate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E501" w14:textId="77777777" w:rsidR="008A04A8" w:rsidRDefault="008A04A8" w:rsidP="008A04A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Semantica-cosciente</w:t>
            </w:r>
            <w:proofErr w:type="spellEnd"/>
          </w:p>
          <w:p w14:paraId="5082443C" w14:textId="77777777" w:rsidR="008A04A8" w:rsidRDefault="008A04A8" w:rsidP="008A04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categorie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ordinate</w:t>
            </w:r>
          </w:p>
        </w:tc>
      </w:tr>
      <w:tr w:rsidR="008A04A8" w14:paraId="5F506296" w14:textId="77777777" w:rsidTr="008A04A8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A2EE" w14:textId="77777777" w:rsidR="008A04A8" w:rsidRDefault="008A04A8" w:rsidP="008A04A8">
            <w:pPr>
              <w:pStyle w:val="Prrafodelista"/>
              <w:numPr>
                <w:ilvl w:val="0"/>
                <w:numId w:val="9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Blocco</w:t>
            </w:r>
          </w:p>
          <w:p w14:paraId="62BC651E" w14:textId="77777777" w:rsidR="008A04A8" w:rsidRDefault="008A04A8" w:rsidP="008A04A8">
            <w:pPr>
              <w:pStyle w:val="Prrafodelista"/>
              <w:numPr>
                <w:ilvl w:val="0"/>
                <w:numId w:val="9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Paese</w:t>
            </w:r>
          </w:p>
          <w:p w14:paraId="708015E0" w14:textId="77777777" w:rsidR="008A04A8" w:rsidRDefault="008A04A8" w:rsidP="008A04A8">
            <w:pPr>
              <w:pStyle w:val="Prrafodelista"/>
              <w:numPr>
                <w:ilvl w:val="0"/>
                <w:numId w:val="9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Chimica</w:t>
            </w:r>
          </w:p>
          <w:p w14:paraId="7CD41461" w14:textId="77777777" w:rsidR="008A04A8" w:rsidRDefault="008A04A8" w:rsidP="008A04A8">
            <w:pPr>
              <w:pStyle w:val="Prrafodelista"/>
              <w:numPr>
                <w:ilvl w:val="0"/>
                <w:numId w:val="9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Polemica</w:t>
            </w:r>
          </w:p>
          <w:p w14:paraId="6F1EBD8E" w14:textId="77777777" w:rsidR="008A04A8" w:rsidRDefault="008A04A8" w:rsidP="008A04A8">
            <w:pPr>
              <w:pStyle w:val="Prrafodelista"/>
              <w:numPr>
                <w:ilvl w:val="0"/>
                <w:numId w:val="9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Errore</w:t>
            </w:r>
          </w:p>
          <w:p w14:paraId="095AD538" w14:textId="77777777" w:rsidR="008A04A8" w:rsidRDefault="008A04A8" w:rsidP="008A04A8">
            <w:pPr>
              <w:pStyle w:val="Prrafodelista"/>
              <w:numPr>
                <w:ilvl w:val="0"/>
                <w:numId w:val="9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Capriccio</w:t>
            </w:r>
          </w:p>
          <w:p w14:paraId="7CB276B8" w14:textId="77777777" w:rsidR="008A04A8" w:rsidRDefault="008A04A8" w:rsidP="008A04A8">
            <w:pPr>
              <w:pStyle w:val="Prrafodelista"/>
              <w:numPr>
                <w:ilvl w:val="0"/>
                <w:numId w:val="9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Momento</w:t>
            </w:r>
          </w:p>
          <w:p w14:paraId="65816594" w14:textId="77777777" w:rsidR="008A04A8" w:rsidRDefault="008A04A8" w:rsidP="008A04A8">
            <w:pPr>
              <w:pStyle w:val="Prrafodelista"/>
              <w:numPr>
                <w:ilvl w:val="0"/>
                <w:numId w:val="9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Pubblico</w:t>
            </w:r>
          </w:p>
          <w:p w14:paraId="3022DEF8" w14:textId="77777777" w:rsidR="008A04A8" w:rsidRDefault="008A04A8" w:rsidP="008A04A8">
            <w:pPr>
              <w:pStyle w:val="Prrafodelista"/>
              <w:numPr>
                <w:ilvl w:val="0"/>
                <w:numId w:val="9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Colpa</w:t>
            </w:r>
          </w:p>
          <w:p w14:paraId="44D0A1C4" w14:textId="77777777" w:rsidR="008A04A8" w:rsidRDefault="008A04A8" w:rsidP="008A04A8">
            <w:pPr>
              <w:pStyle w:val="Prrafodelista"/>
              <w:numPr>
                <w:ilvl w:val="0"/>
                <w:numId w:val="9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Stella</w:t>
            </w:r>
          </w:p>
          <w:p w14:paraId="12DAB598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B755671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0F821F2B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DF280AD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2B3F2E56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31E169A4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2F9E8E99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70D14B23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283C6977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30A6B580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BCFB" w14:textId="77777777" w:rsidR="008A04A8" w:rsidRDefault="008A04A8" w:rsidP="008A04A8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Essenza</w:t>
            </w:r>
          </w:p>
          <w:p w14:paraId="0697959F" w14:textId="77777777" w:rsidR="008A04A8" w:rsidRDefault="008A04A8" w:rsidP="008A04A8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Senso</w:t>
            </w:r>
          </w:p>
          <w:p w14:paraId="00539D3A" w14:textId="77777777" w:rsidR="008A04A8" w:rsidRDefault="008A04A8" w:rsidP="008A04A8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Consiglio</w:t>
            </w:r>
          </w:p>
          <w:p w14:paraId="22C370D8" w14:textId="77777777" w:rsidR="008A04A8" w:rsidRDefault="008A04A8" w:rsidP="008A04A8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Grado</w:t>
            </w:r>
          </w:p>
          <w:p w14:paraId="3ECCDFD8" w14:textId="77777777" w:rsidR="008A04A8" w:rsidRDefault="008A04A8" w:rsidP="008A04A8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Forma</w:t>
            </w:r>
          </w:p>
          <w:p w14:paraId="54B42D5F" w14:textId="77777777" w:rsidR="008A04A8" w:rsidRDefault="008A04A8" w:rsidP="008A04A8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Esempio</w:t>
            </w:r>
          </w:p>
          <w:p w14:paraId="1F3D6F6E" w14:textId="77777777" w:rsidR="008A04A8" w:rsidRDefault="008A04A8" w:rsidP="008A04A8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Impurità</w:t>
            </w:r>
          </w:p>
          <w:p w14:paraId="12E8813E" w14:textId="77777777" w:rsidR="008A04A8" w:rsidRDefault="008A04A8" w:rsidP="008A04A8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Fede</w:t>
            </w:r>
          </w:p>
          <w:p w14:paraId="7CB2D66D" w14:textId="77777777" w:rsidR="008A04A8" w:rsidRDefault="008A04A8" w:rsidP="008A04A8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Tonnellata</w:t>
            </w:r>
          </w:p>
          <w:p w14:paraId="73D9088F" w14:textId="77777777" w:rsidR="008A04A8" w:rsidRDefault="008A04A8" w:rsidP="008A04A8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Prezzo</w:t>
            </w:r>
          </w:p>
          <w:p w14:paraId="682A449E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897462E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E6C11F4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32F97CCE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2835C966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327C0A60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5BA6C0D1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273FF7C1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5C107B2E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7F528C44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16E0" w14:textId="77777777" w:rsidR="008A04A8" w:rsidRDefault="008A04A8" w:rsidP="008A04A8">
            <w:pPr>
              <w:pStyle w:val="Prrafodelista"/>
              <w:numPr>
                <w:ilvl w:val="0"/>
                <w:numId w:val="5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Quercia</w:t>
            </w:r>
          </w:p>
          <w:p w14:paraId="426640C1" w14:textId="77777777" w:rsidR="008A04A8" w:rsidRDefault="008A04A8" w:rsidP="008A04A8">
            <w:pPr>
              <w:pStyle w:val="Prrafodelista"/>
              <w:numPr>
                <w:ilvl w:val="0"/>
                <w:numId w:val="5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Poltrona</w:t>
            </w:r>
          </w:p>
          <w:p w14:paraId="67CEFA7C" w14:textId="77777777" w:rsidR="008A04A8" w:rsidRDefault="008A04A8" w:rsidP="008A04A8">
            <w:pPr>
              <w:pStyle w:val="Prrafodelista"/>
              <w:numPr>
                <w:ilvl w:val="0"/>
                <w:numId w:val="5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Letto</w:t>
            </w:r>
          </w:p>
          <w:p w14:paraId="0A6C671A" w14:textId="77777777" w:rsidR="008A04A8" w:rsidRDefault="008A04A8" w:rsidP="008A04A8">
            <w:pPr>
              <w:pStyle w:val="Prrafodelista"/>
              <w:numPr>
                <w:ilvl w:val="0"/>
                <w:numId w:val="5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Noce</w:t>
            </w:r>
          </w:p>
          <w:p w14:paraId="7BBC142D" w14:textId="77777777" w:rsidR="008A04A8" w:rsidRDefault="008A04A8" w:rsidP="008A04A8">
            <w:pPr>
              <w:pStyle w:val="Prrafodelista"/>
              <w:numPr>
                <w:ilvl w:val="0"/>
                <w:numId w:val="5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Attaccapanni</w:t>
            </w:r>
          </w:p>
          <w:p w14:paraId="795F0A57" w14:textId="77777777" w:rsidR="008A04A8" w:rsidRDefault="008A04A8" w:rsidP="008A04A8">
            <w:pPr>
              <w:pStyle w:val="Prrafodelista"/>
              <w:numPr>
                <w:ilvl w:val="0"/>
                <w:numId w:val="5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Pesco</w:t>
            </w:r>
          </w:p>
          <w:p w14:paraId="4E1C9F85" w14:textId="77777777" w:rsidR="008A04A8" w:rsidRDefault="008A04A8" w:rsidP="008A04A8">
            <w:pPr>
              <w:pStyle w:val="Prrafodelista"/>
              <w:numPr>
                <w:ilvl w:val="0"/>
                <w:numId w:val="5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Salice</w:t>
            </w:r>
          </w:p>
          <w:p w14:paraId="3B208B28" w14:textId="77777777" w:rsidR="008A04A8" w:rsidRDefault="008A04A8" w:rsidP="008A04A8">
            <w:pPr>
              <w:pStyle w:val="Prrafodelista"/>
              <w:numPr>
                <w:ilvl w:val="0"/>
                <w:numId w:val="5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Tavolo</w:t>
            </w:r>
          </w:p>
          <w:p w14:paraId="6A874F33" w14:textId="77777777" w:rsidR="008A04A8" w:rsidRDefault="008A04A8" w:rsidP="008A04A8">
            <w:pPr>
              <w:pStyle w:val="Prrafodelista"/>
              <w:numPr>
                <w:ilvl w:val="0"/>
                <w:numId w:val="5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Pino</w:t>
            </w:r>
          </w:p>
          <w:p w14:paraId="63F65747" w14:textId="77777777" w:rsidR="008A04A8" w:rsidRDefault="008A04A8" w:rsidP="008A04A8">
            <w:pPr>
              <w:pStyle w:val="Prrafodelista"/>
              <w:numPr>
                <w:ilvl w:val="0"/>
                <w:numId w:val="5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Armadio</w:t>
            </w:r>
          </w:p>
          <w:p w14:paraId="7C7F3361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6E3025B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DDE291C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EDBFF07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28D35994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4F2058C8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26FADE94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01399927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19B5284A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55D75E6C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3BC6" w14:textId="77777777" w:rsidR="008A04A8" w:rsidRDefault="008A04A8" w:rsidP="008A04A8">
            <w:pPr>
              <w:pStyle w:val="Prrafodelista"/>
              <w:numPr>
                <w:ilvl w:val="0"/>
                <w:numId w:val="3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Automobile</w:t>
            </w:r>
          </w:p>
          <w:p w14:paraId="4E57F7B1" w14:textId="77777777" w:rsidR="008A04A8" w:rsidRDefault="008A04A8" w:rsidP="008A04A8">
            <w:pPr>
              <w:pStyle w:val="Prrafodelista"/>
              <w:numPr>
                <w:ilvl w:val="0"/>
                <w:numId w:val="3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Treno</w:t>
            </w:r>
          </w:p>
          <w:p w14:paraId="1FC61632" w14:textId="77777777" w:rsidR="008A04A8" w:rsidRDefault="008A04A8" w:rsidP="008A04A8">
            <w:pPr>
              <w:pStyle w:val="Prrafodelista"/>
              <w:numPr>
                <w:ilvl w:val="0"/>
                <w:numId w:val="3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Autobus</w:t>
            </w:r>
          </w:p>
          <w:p w14:paraId="0D4E4E4A" w14:textId="77777777" w:rsidR="008A04A8" w:rsidRDefault="008A04A8" w:rsidP="008A04A8">
            <w:pPr>
              <w:pStyle w:val="Prrafodelista"/>
              <w:numPr>
                <w:ilvl w:val="0"/>
                <w:numId w:val="3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Elicottero</w:t>
            </w:r>
          </w:p>
          <w:p w14:paraId="101E235C" w14:textId="77777777" w:rsidR="008A04A8" w:rsidRDefault="008A04A8" w:rsidP="008A04A8">
            <w:pPr>
              <w:pStyle w:val="Prrafodelista"/>
              <w:numPr>
                <w:ilvl w:val="0"/>
                <w:numId w:val="3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Tram</w:t>
            </w:r>
          </w:p>
          <w:p w14:paraId="6F3F35EB" w14:textId="77777777" w:rsidR="008A04A8" w:rsidRDefault="008A04A8" w:rsidP="008A04A8">
            <w:pPr>
              <w:pStyle w:val="Prrafodelista"/>
              <w:numPr>
                <w:ilvl w:val="0"/>
                <w:numId w:val="3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Martello</w:t>
            </w:r>
          </w:p>
          <w:p w14:paraId="67046CBC" w14:textId="77777777" w:rsidR="008A04A8" w:rsidRDefault="008A04A8" w:rsidP="008A04A8">
            <w:pPr>
              <w:pStyle w:val="Prrafodelista"/>
              <w:numPr>
                <w:ilvl w:val="0"/>
                <w:numId w:val="3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Tenaglie</w:t>
            </w:r>
          </w:p>
          <w:p w14:paraId="2FCC4595" w14:textId="77777777" w:rsidR="008A04A8" w:rsidRDefault="008A04A8" w:rsidP="008A04A8">
            <w:pPr>
              <w:pStyle w:val="Prrafodelista"/>
              <w:numPr>
                <w:ilvl w:val="0"/>
                <w:numId w:val="3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Seghetto</w:t>
            </w:r>
          </w:p>
          <w:p w14:paraId="4A964470" w14:textId="77777777" w:rsidR="008A04A8" w:rsidRDefault="008A04A8" w:rsidP="008A04A8">
            <w:pPr>
              <w:pStyle w:val="Prrafodelista"/>
              <w:numPr>
                <w:ilvl w:val="0"/>
                <w:numId w:val="3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Cacciavite</w:t>
            </w:r>
          </w:p>
          <w:p w14:paraId="01CC5854" w14:textId="77777777" w:rsidR="008A04A8" w:rsidRDefault="008A04A8" w:rsidP="008A04A8">
            <w:pPr>
              <w:pStyle w:val="Prrafodelista"/>
              <w:numPr>
                <w:ilvl w:val="0"/>
                <w:numId w:val="3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Pinza</w:t>
            </w:r>
          </w:p>
          <w:p w14:paraId="1765479D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3791540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7731001A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2DDDED11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35DC7653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65B41D20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49CE3FB2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086E7F29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1211062A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32262A90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9DB7" w14:textId="77777777" w:rsidR="008A04A8" w:rsidRDefault="008A04A8" w:rsidP="008A04A8">
            <w:pPr>
              <w:pStyle w:val="Prrafodelista"/>
              <w:numPr>
                <w:ilvl w:val="0"/>
                <w:numId w:val="7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Atletica</w:t>
            </w:r>
          </w:p>
          <w:p w14:paraId="731E79A7" w14:textId="77777777" w:rsidR="008A04A8" w:rsidRDefault="008A04A8" w:rsidP="008A04A8">
            <w:pPr>
              <w:pStyle w:val="Prrafodelista"/>
              <w:numPr>
                <w:ilvl w:val="0"/>
                <w:numId w:val="7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Calcio</w:t>
            </w:r>
          </w:p>
          <w:p w14:paraId="732DE564" w14:textId="77777777" w:rsidR="008A04A8" w:rsidRDefault="008A04A8" w:rsidP="008A04A8">
            <w:pPr>
              <w:pStyle w:val="Prrafodelista"/>
              <w:numPr>
                <w:ilvl w:val="0"/>
                <w:numId w:val="7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Nuoto</w:t>
            </w:r>
          </w:p>
          <w:p w14:paraId="42C6128E" w14:textId="77777777" w:rsidR="008A04A8" w:rsidRDefault="008A04A8" w:rsidP="008A04A8">
            <w:pPr>
              <w:pStyle w:val="Prrafodelista"/>
              <w:numPr>
                <w:ilvl w:val="0"/>
                <w:numId w:val="7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Rugby</w:t>
            </w:r>
          </w:p>
          <w:p w14:paraId="43C2BAB6" w14:textId="77777777" w:rsidR="008A04A8" w:rsidRDefault="008A04A8" w:rsidP="008A04A8">
            <w:pPr>
              <w:pStyle w:val="Prrafodelista"/>
              <w:numPr>
                <w:ilvl w:val="0"/>
                <w:numId w:val="7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b/>
                <w:bCs/>
                <w:sz w:val="20"/>
                <w:szCs w:val="20"/>
              </w:rPr>
              <w:t>Pallamano</w:t>
            </w:r>
          </w:p>
          <w:p w14:paraId="2081ABE4" w14:textId="77777777" w:rsidR="008A04A8" w:rsidRDefault="008A04A8" w:rsidP="008A04A8">
            <w:pPr>
              <w:pStyle w:val="Prrafodelista"/>
              <w:numPr>
                <w:ilvl w:val="0"/>
                <w:numId w:val="7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Cavolo</w:t>
            </w:r>
          </w:p>
          <w:p w14:paraId="29AC0027" w14:textId="77777777" w:rsidR="008A04A8" w:rsidRDefault="008A04A8" w:rsidP="008A04A8">
            <w:pPr>
              <w:pStyle w:val="Prrafodelista"/>
              <w:numPr>
                <w:ilvl w:val="0"/>
                <w:numId w:val="7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Sedano</w:t>
            </w:r>
          </w:p>
          <w:p w14:paraId="468EA618" w14:textId="77777777" w:rsidR="008A04A8" w:rsidRDefault="008A04A8" w:rsidP="008A04A8">
            <w:pPr>
              <w:pStyle w:val="Prrafodelista"/>
              <w:numPr>
                <w:ilvl w:val="0"/>
                <w:numId w:val="7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Fagioli</w:t>
            </w:r>
          </w:p>
          <w:p w14:paraId="6986BCF6" w14:textId="77777777" w:rsidR="008A04A8" w:rsidRDefault="008A04A8" w:rsidP="008A04A8">
            <w:pPr>
              <w:pStyle w:val="Prrafodelista"/>
              <w:numPr>
                <w:ilvl w:val="0"/>
                <w:numId w:val="7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Carciofi</w:t>
            </w:r>
          </w:p>
          <w:p w14:paraId="710C05D3" w14:textId="77777777" w:rsidR="008A04A8" w:rsidRDefault="008A04A8" w:rsidP="008A04A8">
            <w:pPr>
              <w:pStyle w:val="Prrafodelista"/>
              <w:numPr>
                <w:ilvl w:val="0"/>
                <w:numId w:val="7"/>
              </w:numPr>
              <w:spacing w:after="0"/>
            </w:pPr>
            <w:r>
              <w:rPr>
                <w:rStyle w:val="Fuentedeprrafopredeter"/>
                <w:rFonts w:ascii="Times New Roman" w:hAnsi="Times New Roman"/>
                <w:sz w:val="20"/>
                <w:szCs w:val="20"/>
              </w:rPr>
              <w:t>Melanzana</w:t>
            </w:r>
          </w:p>
          <w:p w14:paraId="75487565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7CCACBB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020B8AAF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FD3FBB9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526C98C3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2B2D564B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055452D7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0EFAC28C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4506306D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197CAEF3" w14:textId="77777777" w:rsidR="008A04A8" w:rsidRDefault="008A04A8" w:rsidP="008A04A8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</w:tr>
      <w:tr w:rsidR="008A04A8" w14:paraId="14328C04" w14:textId="77777777" w:rsidTr="008A04A8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0B2E" w14:textId="77777777" w:rsidR="008A04A8" w:rsidRDefault="008A04A8" w:rsidP="008A04A8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630B2C4" w14:textId="77777777" w:rsidR="008A04A8" w:rsidRDefault="008A04A8" w:rsidP="008A04A8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Intrusioni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46AE85" w14:textId="77777777" w:rsidR="008A04A8" w:rsidRDefault="008A04A8" w:rsidP="008A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1E953" w14:textId="77777777" w:rsidR="008A04A8" w:rsidRDefault="008A04A8" w:rsidP="008A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0FA29" w14:textId="77777777" w:rsidR="008A04A8" w:rsidRDefault="008A04A8" w:rsidP="008A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A4AD" w14:textId="77777777" w:rsidR="008A04A8" w:rsidRDefault="008A04A8" w:rsidP="008A04A8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CFF5A03" w14:textId="77777777" w:rsidR="008A04A8" w:rsidRDefault="008A04A8" w:rsidP="008A04A8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Intrusioni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2D04C5" w14:textId="77777777" w:rsidR="008A04A8" w:rsidRDefault="008A04A8" w:rsidP="008A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80D" w14:textId="77777777" w:rsidR="008A04A8" w:rsidRPr="008500DF" w:rsidRDefault="008A04A8" w:rsidP="008A04A8">
            <w:pPr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Totale:</w:t>
            </w:r>
          </w:p>
          <w:p w14:paraId="3764AF37" w14:textId="77777777" w:rsidR="008A04A8" w:rsidRPr="008500DF" w:rsidRDefault="008A04A8" w:rsidP="008A04A8">
            <w:pPr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Totale Categoria 1:</w:t>
            </w:r>
          </w:p>
          <w:p w14:paraId="2CA29611" w14:textId="77777777" w:rsidR="008A04A8" w:rsidRPr="008500DF" w:rsidRDefault="008A04A8" w:rsidP="008A04A8">
            <w:pPr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Totale Categoria 2:</w:t>
            </w:r>
          </w:p>
          <w:p w14:paraId="7463CFC8" w14:textId="77777777" w:rsidR="008A04A8" w:rsidRDefault="008A04A8" w:rsidP="008A04A8"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Intrusioni:</w:t>
            </w:r>
          </w:p>
          <w:p w14:paraId="3427220B" w14:textId="77777777" w:rsidR="008A04A8" w:rsidRDefault="008A04A8" w:rsidP="008A04A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5C51D989" w14:textId="77777777" w:rsidR="008A04A8" w:rsidRDefault="008A04A8" w:rsidP="008A04A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38EE" w14:textId="77777777" w:rsidR="008A04A8" w:rsidRDefault="008A04A8" w:rsidP="008A04A8"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Total:</w:t>
            </w:r>
          </w:p>
          <w:p w14:paraId="3B7BEC56" w14:textId="77777777" w:rsidR="008A04A8" w:rsidRDefault="008A04A8" w:rsidP="008A04A8"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 Categoria 1:</w:t>
            </w:r>
          </w:p>
          <w:p w14:paraId="1C266BF9" w14:textId="77777777" w:rsidR="008A04A8" w:rsidRDefault="008A04A8" w:rsidP="008A04A8"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 Categoria 2:</w:t>
            </w:r>
          </w:p>
          <w:p w14:paraId="0908E2F0" w14:textId="77777777" w:rsidR="008A04A8" w:rsidRDefault="008A04A8" w:rsidP="008A04A8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Intrusioni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4F6BC7F" w14:textId="77777777" w:rsidR="008A04A8" w:rsidRDefault="008A04A8" w:rsidP="008A04A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2D86" w14:textId="77777777" w:rsidR="008A04A8" w:rsidRDefault="008A04A8" w:rsidP="008A04A8"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Total:</w:t>
            </w:r>
          </w:p>
          <w:p w14:paraId="33A16245" w14:textId="77777777" w:rsidR="008A04A8" w:rsidRDefault="008A04A8" w:rsidP="008A04A8"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 Categoria 1:</w:t>
            </w:r>
          </w:p>
          <w:p w14:paraId="5143BCD1" w14:textId="77777777" w:rsidR="008A04A8" w:rsidRDefault="008A04A8" w:rsidP="008A04A8"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Total Categoria 2:</w:t>
            </w:r>
          </w:p>
          <w:p w14:paraId="2EAF9045" w14:textId="77777777" w:rsidR="008A04A8" w:rsidRDefault="008A04A8" w:rsidP="008A04A8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Intrusioni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03E6196" w14:textId="77777777" w:rsidR="008A04A8" w:rsidRDefault="008A04A8" w:rsidP="008A0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112D3D" w14:textId="15712FDF" w:rsidR="008A04A8" w:rsidRDefault="008A04A8" w:rsidP="008A04A8">
      <w:pPr>
        <w:pStyle w:val="Didascalia"/>
        <w:keepNext/>
      </w:pPr>
      <w:r>
        <w:t xml:space="preserve"> 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Translate</w:t>
      </w:r>
      <w:r w:rsidRPr="000B099C">
        <w:t xml:space="preserve"> version of the Test of the Memory Strategies</w:t>
      </w:r>
    </w:p>
    <w:sectPr w:rsidR="008A04A8">
      <w:footerReference w:type="even" r:id="rId5"/>
      <w:footerReference w:type="default" r:id="rId6"/>
      <w:footerReference w:type="first" r:id="rId7"/>
      <w:pgSz w:w="16838" w:h="11906" w:orient="landscape"/>
      <w:pgMar w:top="1134" w:right="1134" w:bottom="1134" w:left="1418" w:header="720" w:footer="709" w:gutter="0"/>
      <w:pgNumType w:start="1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3DF9" w14:textId="77777777" w:rsidR="002A66B9" w:rsidRDefault="008A04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EF5E" w14:textId="77777777" w:rsidR="002A66B9" w:rsidRDefault="008A04A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1749B83D" w14:textId="77777777" w:rsidR="002A66B9" w:rsidRDefault="008A04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A346" w14:textId="77777777" w:rsidR="002A66B9" w:rsidRDefault="008A04A8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80"/>
    <w:rsid w:val="0057357A"/>
    <w:rsid w:val="00840080"/>
    <w:rsid w:val="008A04A8"/>
    <w:rsid w:val="00C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C7D7"/>
  <w15:chartTrackingRefBased/>
  <w15:docId w15:val="{55DB53D8-CD42-49F2-9FF2-3CEF20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16"/>
        <w:lang w:val="it-I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080"/>
    <w:pPr>
      <w:suppressAutoHyphens/>
      <w:spacing w:after="0" w:line="240" w:lineRule="auto"/>
      <w:jc w:val="left"/>
    </w:pPr>
    <w:rPr>
      <w:rFonts w:ascii="Calibri" w:eastAsia="Calibri" w:hAnsi="Calibri" w:cs="Calibri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">
    <w:name w:val="Fuente de párrafo predeter."/>
    <w:rsid w:val="00840080"/>
  </w:style>
  <w:style w:type="paragraph" w:customStyle="1" w:styleId="Prrafodelista">
    <w:name w:val="Párrafo de lista"/>
    <w:basedOn w:val="Normale"/>
    <w:rsid w:val="00840080"/>
    <w:pPr>
      <w:spacing w:after="160"/>
      <w:ind w:left="720"/>
      <w:textAlignment w:val="baseline"/>
    </w:pPr>
    <w:rPr>
      <w:rFonts w:cs="Times New Roman"/>
      <w:sz w:val="22"/>
      <w:szCs w:val="22"/>
      <w:lang w:val="es-ES"/>
    </w:rPr>
  </w:style>
  <w:style w:type="paragraph" w:styleId="Pidipagina">
    <w:name w:val="footer"/>
    <w:basedOn w:val="Normale"/>
    <w:link w:val="PidipaginaCarattere"/>
    <w:rsid w:val="00840080"/>
  </w:style>
  <w:style w:type="character" w:customStyle="1" w:styleId="PidipaginaCarattere">
    <w:name w:val="Piè di pagina Carattere"/>
    <w:basedOn w:val="Carpredefinitoparagrafo"/>
    <w:link w:val="Pidipagina"/>
    <w:rsid w:val="00840080"/>
    <w:rPr>
      <w:rFonts w:ascii="Calibri" w:eastAsia="Calibri" w:hAnsi="Calibri" w:cs="Calibri"/>
      <w:szCs w:val="24"/>
      <w:lang w:val="en-US" w:eastAsia="zh-CN"/>
    </w:rPr>
  </w:style>
  <w:style w:type="paragraph" w:styleId="Didascalia">
    <w:name w:val="caption"/>
    <w:basedOn w:val="Normale"/>
    <w:next w:val="Normale"/>
    <w:uiPriority w:val="35"/>
    <w:unhideWhenUsed/>
    <w:qFormat/>
    <w:rsid w:val="0084008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Vaccaro</dc:creator>
  <cp:keywords/>
  <dc:description/>
  <cp:lastModifiedBy>Maria Grazia Vaccaro</cp:lastModifiedBy>
  <cp:revision>2</cp:revision>
  <dcterms:created xsi:type="dcterms:W3CDTF">2021-10-25T08:59:00Z</dcterms:created>
  <dcterms:modified xsi:type="dcterms:W3CDTF">2021-10-25T09:05:00Z</dcterms:modified>
</cp:coreProperties>
</file>